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70E3" w:rsidRPr="00E776C3" w:rsidTr="00360160">
        <w:trPr>
          <w:trHeight w:val="1178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0E3" w:rsidRDefault="00E920C3" w:rsidP="002F5F3D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0;margin-top:0;width:200.2pt;height:73.75pt;z-index:251658752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0470E3" w:rsidRPr="00C630E4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0470E3" w:rsidRPr="00C630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470E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470E3" w:rsidRPr="00C630E4">
              <w:rPr>
                <w:rFonts w:ascii="Times New Roman" w:hAnsi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0470E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470E3" w:rsidRDefault="000470E3" w:rsidP="002F5F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Педагогики, психологии и социальной работы </w:t>
            </w:r>
          </w:p>
          <w:p w:rsidR="000470E3" w:rsidRPr="00C630E4" w:rsidRDefault="000470E3" w:rsidP="002F5F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70E3" w:rsidRPr="00C630E4" w:rsidRDefault="00E920C3" w:rsidP="000470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pt;height:110.7pt;visibility:visible">
            <v:imagedata r:id="rId9" o:title=""/>
          </v:shape>
        </w:pict>
      </w:r>
    </w:p>
    <w:p w:rsidR="000470E3" w:rsidRPr="00C630E4" w:rsidRDefault="000470E3" w:rsidP="000470E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77133" w:rsidRPr="00E77133" w:rsidRDefault="00E77133" w:rsidP="00E77133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0470E3" w:rsidRPr="00E77133" w:rsidRDefault="00E77133" w:rsidP="00E77133">
      <w:pPr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7133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</w:t>
      </w:r>
    </w:p>
    <w:p w:rsidR="000470E3" w:rsidRPr="00E77133" w:rsidRDefault="000470E3" w:rsidP="00E77133">
      <w:pPr>
        <w:suppressAutoHyphens/>
        <w:spacing w:after="0"/>
        <w:jc w:val="center"/>
        <w:rPr>
          <w:rFonts w:ascii="Times New Roman" w:hAnsi="Times New Roman"/>
          <w:bCs/>
          <w:caps/>
          <w:color w:val="000000"/>
          <w:sz w:val="32"/>
          <w:szCs w:val="32"/>
        </w:rPr>
      </w:pPr>
      <w:r w:rsidRPr="00E77133">
        <w:rPr>
          <w:rFonts w:ascii="Times New Roman" w:hAnsi="Times New Roman"/>
          <w:bCs/>
          <w:caps/>
          <w:color w:val="000000"/>
          <w:sz w:val="32"/>
          <w:szCs w:val="32"/>
        </w:rPr>
        <w:t>ПРОИЗВОДСТВЕННАЯ ПРАКТИКА</w:t>
      </w:r>
    </w:p>
    <w:p w:rsidR="000470E3" w:rsidRPr="00E77133" w:rsidRDefault="000470E3" w:rsidP="00E77133">
      <w:pPr>
        <w:suppressAutoHyphens/>
        <w:spacing w:after="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77133">
        <w:rPr>
          <w:rFonts w:ascii="Times New Roman" w:hAnsi="Times New Roman"/>
          <w:b/>
          <w:bCs/>
          <w:caps/>
          <w:color w:val="000000"/>
          <w:sz w:val="28"/>
          <w:szCs w:val="28"/>
        </w:rPr>
        <w:t>(</w:t>
      </w:r>
      <w:r w:rsidRPr="00E77133">
        <w:rPr>
          <w:rFonts w:ascii="Times New Roman" w:hAnsi="Times New Roman"/>
          <w:color w:val="000000"/>
          <w:sz w:val="28"/>
          <w:szCs w:val="28"/>
        </w:rPr>
        <w:t>научно-исследовательская работа</w:t>
      </w:r>
      <w:r w:rsidRPr="00E77133">
        <w:rPr>
          <w:rFonts w:ascii="Times New Roman" w:hAnsi="Times New Roman"/>
          <w:b/>
          <w:bCs/>
          <w:caps/>
          <w:color w:val="000000"/>
          <w:sz w:val="28"/>
          <w:szCs w:val="28"/>
        </w:rPr>
        <w:t>)</w:t>
      </w:r>
    </w:p>
    <w:p w:rsidR="00E77133" w:rsidRDefault="00E77133" w:rsidP="00FB3448">
      <w:pPr>
        <w:suppressAutoHyphens/>
        <w:spacing w:line="240" w:lineRule="auto"/>
        <w:rPr>
          <w:rFonts w:ascii="Times New Roman" w:eastAsia="Courier New" w:hAnsi="Times New Roman"/>
          <w:sz w:val="28"/>
          <w:szCs w:val="28"/>
          <w:lang w:bidi="ru-RU"/>
        </w:rPr>
      </w:pPr>
    </w:p>
    <w:p w:rsidR="00E77133" w:rsidRDefault="00E77133" w:rsidP="00FB3448">
      <w:pPr>
        <w:suppressAutoHyphens/>
        <w:spacing w:line="240" w:lineRule="auto"/>
        <w:rPr>
          <w:rFonts w:ascii="Times New Roman" w:eastAsia="Courier New" w:hAnsi="Times New Roman"/>
          <w:sz w:val="28"/>
          <w:szCs w:val="28"/>
          <w:lang w:bidi="ru-RU"/>
        </w:rPr>
      </w:pPr>
    </w:p>
    <w:p w:rsidR="000470E3" w:rsidRDefault="000470E3" w:rsidP="00FB3448">
      <w:pPr>
        <w:suppressAutoHyphens/>
        <w:spacing w:line="240" w:lineRule="auto"/>
        <w:rPr>
          <w:rFonts w:ascii="Times New Roman" w:eastAsia="Courier New" w:hAnsi="Times New Roman"/>
          <w:sz w:val="28"/>
          <w:szCs w:val="28"/>
          <w:lang w:bidi="ru-RU"/>
        </w:rPr>
      </w:pPr>
      <w:r w:rsidRPr="00224AC1">
        <w:rPr>
          <w:rFonts w:ascii="Times New Roman" w:eastAsia="Courier New" w:hAnsi="Times New Roman"/>
          <w:sz w:val="28"/>
          <w:szCs w:val="28"/>
          <w:lang w:bidi="ru-RU"/>
        </w:rPr>
        <w:t xml:space="preserve">Направление подготовки </w:t>
      </w:r>
      <w:r w:rsidRPr="00224AC1">
        <w:rPr>
          <w:rFonts w:ascii="Times New Roman" w:eastAsia="Courier New" w:hAnsi="Times New Roman"/>
          <w:b/>
          <w:sz w:val="28"/>
          <w:szCs w:val="28"/>
          <w:lang w:bidi="ru-RU"/>
        </w:rPr>
        <w:t xml:space="preserve">37.03.01 «Психология» </w:t>
      </w:r>
      <w:r w:rsidRPr="00224AC1">
        <w:rPr>
          <w:rFonts w:ascii="Times New Roman" w:eastAsia="Courier New" w:hAnsi="Times New Roman"/>
          <w:sz w:val="28"/>
          <w:szCs w:val="28"/>
          <w:lang w:bidi="ru-RU"/>
        </w:rPr>
        <w:t>(уровень бакалавриата)</w:t>
      </w:r>
      <w:r w:rsidRPr="00224AC1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470E3" w:rsidRPr="00224AC1" w:rsidRDefault="000470E3" w:rsidP="00FB344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224AC1">
        <w:rPr>
          <w:rFonts w:ascii="Times New Roman" w:eastAsia="Courier New" w:hAnsi="Times New Roman"/>
          <w:sz w:val="28"/>
          <w:szCs w:val="28"/>
          <w:lang w:bidi="ru-RU"/>
        </w:rPr>
        <w:t xml:space="preserve">Направленность (профиль) программы </w:t>
      </w:r>
      <w:r w:rsidR="00EF7191">
        <w:rPr>
          <w:rFonts w:ascii="Times New Roman" w:eastAsia="Courier New" w:hAnsi="Times New Roman"/>
          <w:sz w:val="28"/>
          <w:szCs w:val="28"/>
          <w:lang w:bidi="ru-RU"/>
        </w:rPr>
        <w:t>«</w:t>
      </w:r>
      <w:r w:rsidRPr="00224AC1">
        <w:rPr>
          <w:rFonts w:ascii="Times New Roman" w:eastAsia="Courier New" w:hAnsi="Times New Roman"/>
          <w:b/>
          <w:sz w:val="28"/>
          <w:szCs w:val="28"/>
          <w:lang w:bidi="ru-RU"/>
        </w:rPr>
        <w:t>Психологическое консультирование</w:t>
      </w:r>
      <w:r w:rsidR="00EF7191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</w:p>
    <w:p w:rsidR="000470E3" w:rsidRDefault="000470E3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3E2ABE" w:rsidRDefault="003E2ABE" w:rsidP="000470E3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FB3448" w:rsidRDefault="00FB3448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6D0" w:rsidRDefault="00275C77" w:rsidP="008836D0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D8518A">
        <w:rPr>
          <w:rFonts w:ascii="Times New Roman" w:hAnsi="Times New Roman"/>
          <w:sz w:val="28"/>
          <w:szCs w:val="28"/>
        </w:rPr>
        <w:t xml:space="preserve">Омск, </w:t>
      </w:r>
      <w:r w:rsidR="008836D0" w:rsidRPr="008836D0">
        <w:rPr>
          <w:rFonts w:ascii="Times New Roman" w:hAnsi="Times New Roman"/>
          <w:sz w:val="28"/>
          <w:szCs w:val="28"/>
        </w:rPr>
        <w:t>2024</w:t>
      </w:r>
    </w:p>
    <w:p w:rsidR="006B5D5D" w:rsidRPr="00BD4232" w:rsidRDefault="006B5D5D" w:rsidP="008836D0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lastRenderedPageBreak/>
        <w:t>Составитель:</w:t>
      </w:r>
    </w:p>
    <w:p w:rsidR="006B5D5D" w:rsidRPr="00BD4232" w:rsidRDefault="006B5D5D" w:rsidP="006B5D5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Доцент кафедры педагогики, психологии и социальной работы</w:t>
      </w:r>
    </w:p>
    <w:p w:rsidR="006B5D5D" w:rsidRPr="00CA29D5" w:rsidRDefault="006B5D5D" w:rsidP="006B5D5D">
      <w:pPr>
        <w:spacing w:line="218" w:lineRule="exact"/>
        <w:ind w:left="15" w:right="1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д.пс.н., профессор </w:t>
      </w:r>
      <w:r w:rsidRPr="00CA29D5">
        <w:rPr>
          <w:rFonts w:ascii="Times New Roman" w:hAnsi="Times New Roman"/>
          <w:iCs/>
          <w:sz w:val="24"/>
          <w:szCs w:val="24"/>
        </w:rPr>
        <w:t xml:space="preserve">Е.П.Щербаков  </w:t>
      </w:r>
    </w:p>
    <w:p w:rsidR="006B5D5D" w:rsidRPr="00BD4232" w:rsidRDefault="006B5D5D" w:rsidP="006B5D5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Рекомендованы решением кафедры педагогики, психологии и социальной работы</w:t>
      </w:r>
    </w:p>
    <w:p w:rsidR="006B5D5D" w:rsidRPr="00BD4232" w:rsidRDefault="006B5D5D" w:rsidP="006B5D5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протокол  </w:t>
      </w:r>
      <w:r w:rsidR="008836D0" w:rsidRPr="008836D0">
        <w:rPr>
          <w:rFonts w:ascii="Times New Roman" w:hAnsi="Times New Roman"/>
          <w:sz w:val="24"/>
          <w:szCs w:val="24"/>
        </w:rPr>
        <w:t>№4 от 25.03.2024</w:t>
      </w:r>
      <w:r w:rsidRPr="00BD4232">
        <w:rPr>
          <w:rFonts w:ascii="Times New Roman" w:hAnsi="Times New Roman"/>
          <w:sz w:val="24"/>
          <w:szCs w:val="24"/>
        </w:rPr>
        <w:tab/>
      </w:r>
    </w:p>
    <w:p w:rsidR="006B5D5D" w:rsidRPr="00BD4232" w:rsidRDefault="006B5D5D" w:rsidP="006B5D5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Зав. кафедрой</w:t>
      </w:r>
      <w:r w:rsidR="008836D0" w:rsidRPr="008836D0">
        <w:t xml:space="preserve"> </w:t>
      </w:r>
      <w:r w:rsidR="008836D0" w:rsidRPr="008836D0">
        <w:rPr>
          <w:rFonts w:ascii="Times New Roman" w:hAnsi="Times New Roman"/>
          <w:sz w:val="24"/>
          <w:szCs w:val="24"/>
        </w:rPr>
        <w:t>к.п.н., доцент Котлярова Т.С.</w:t>
      </w:r>
    </w:p>
    <w:p w:rsidR="006B5D5D" w:rsidRPr="00BD4232" w:rsidRDefault="006B5D5D" w:rsidP="006B5D5D">
      <w:pPr>
        <w:pStyle w:val="Default"/>
        <w:ind w:firstLine="540"/>
        <w:jc w:val="both"/>
        <w:rPr>
          <w:color w:val="auto"/>
        </w:rPr>
      </w:pPr>
      <w:r w:rsidRPr="00BD4232">
        <w:rPr>
          <w:color w:val="auto"/>
        </w:rPr>
        <w:t xml:space="preserve">Методические указания предназначены для студентов Омской гуманитарной академии, обучающихся по </w:t>
      </w:r>
      <w:r>
        <w:rPr>
          <w:color w:val="auto"/>
        </w:rPr>
        <w:t xml:space="preserve">направлению 37.03.01 «Психология»   </w:t>
      </w:r>
    </w:p>
    <w:p w:rsidR="006B5D5D" w:rsidRPr="00BD4232" w:rsidRDefault="006B5D5D" w:rsidP="006B5D5D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349C" w:rsidRPr="00DE1D2E" w:rsidRDefault="0060349C" w:rsidP="006B5D5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60349C" w:rsidRDefault="0060349C" w:rsidP="00603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49C" w:rsidRPr="00255384" w:rsidRDefault="0060349C" w:rsidP="0060349C">
      <w:pPr>
        <w:pStyle w:val="Default"/>
        <w:ind w:firstLine="540"/>
        <w:jc w:val="both"/>
      </w:pPr>
    </w:p>
    <w:p w:rsidR="0060349C" w:rsidRPr="000C6E15" w:rsidRDefault="0060349C" w:rsidP="0060349C">
      <w:pPr>
        <w:pStyle w:val="a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70E3" w:rsidRPr="00FB3448" w:rsidRDefault="000470E3" w:rsidP="0060349C">
      <w:pPr>
        <w:rPr>
          <w:rFonts w:ascii="Times New Roman" w:hAnsi="Times New Roman"/>
          <w:sz w:val="24"/>
          <w:szCs w:val="24"/>
        </w:rPr>
      </w:pPr>
    </w:p>
    <w:p w:rsidR="000470E3" w:rsidRPr="00FB3448" w:rsidRDefault="000470E3" w:rsidP="000470E3">
      <w:pPr>
        <w:pageBreakBefore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448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0470E3" w:rsidRPr="00FB3448" w:rsidRDefault="000470E3" w:rsidP="000470E3">
      <w:pPr>
        <w:pStyle w:val="a5"/>
        <w:ind w:right="-330" w:firstLine="15"/>
        <w:jc w:val="both"/>
        <w:rPr>
          <w:rFonts w:ascii="Times New Roman" w:hAnsi="Times New Roman"/>
          <w:sz w:val="24"/>
          <w:szCs w:val="24"/>
        </w:rPr>
      </w:pPr>
    </w:p>
    <w:p w:rsidR="000470E3" w:rsidRPr="00FB3448" w:rsidRDefault="000470E3" w:rsidP="000470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1. Общие положения</w:t>
      </w:r>
    </w:p>
    <w:p w:rsidR="00A76555" w:rsidRPr="003E2ABE" w:rsidRDefault="000470E3" w:rsidP="00A765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ABE">
        <w:rPr>
          <w:rFonts w:ascii="Times New Roman" w:hAnsi="Times New Roman"/>
          <w:sz w:val="24"/>
          <w:szCs w:val="24"/>
        </w:rPr>
        <w:t xml:space="preserve">2. Содержание </w:t>
      </w:r>
      <w:r w:rsidR="008C748E" w:rsidRPr="003E2ABE">
        <w:rPr>
          <w:rFonts w:ascii="Times New Roman" w:hAnsi="Times New Roman"/>
          <w:sz w:val="24"/>
          <w:szCs w:val="24"/>
        </w:rPr>
        <w:t>производственной практики</w:t>
      </w:r>
      <w:r w:rsidRPr="003E2ABE">
        <w:rPr>
          <w:rFonts w:ascii="Times New Roman" w:hAnsi="Times New Roman"/>
          <w:sz w:val="24"/>
          <w:szCs w:val="24"/>
        </w:rPr>
        <w:t xml:space="preserve"> (</w:t>
      </w:r>
      <w:r w:rsidR="008C748E" w:rsidRPr="003E2ABE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3E2ABE">
        <w:rPr>
          <w:rFonts w:ascii="Times New Roman" w:hAnsi="Times New Roman"/>
          <w:sz w:val="24"/>
          <w:szCs w:val="24"/>
        </w:rPr>
        <w:t>)</w:t>
      </w:r>
    </w:p>
    <w:p w:rsidR="00A76555" w:rsidRPr="003E2ABE" w:rsidRDefault="00A76555" w:rsidP="00A765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ABE">
        <w:rPr>
          <w:rFonts w:ascii="Times New Roman" w:hAnsi="Times New Roman"/>
          <w:sz w:val="24"/>
          <w:szCs w:val="24"/>
        </w:rPr>
        <w:t>3. Приобретение профессиональных умений и навыков научно-исследовательской деятельности в период прохождения производственной практики</w:t>
      </w:r>
    </w:p>
    <w:p w:rsidR="008C748E" w:rsidRPr="003E2ABE" w:rsidRDefault="0020081C" w:rsidP="008C74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_RefHeading__44_12714206161"/>
      <w:bookmarkEnd w:id="0"/>
      <w:r w:rsidRPr="003E2ABE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0470E3" w:rsidRPr="003E2ABE">
        <w:rPr>
          <w:rFonts w:ascii="Times New Roman" w:hAnsi="Times New Roman"/>
          <w:bCs/>
          <w:iCs/>
          <w:sz w:val="24"/>
          <w:szCs w:val="24"/>
        </w:rPr>
        <w:t xml:space="preserve">Требования к оформлению отчета </w:t>
      </w:r>
      <w:r w:rsidR="008C748E" w:rsidRPr="003E2ABE">
        <w:rPr>
          <w:rFonts w:ascii="Times New Roman" w:hAnsi="Times New Roman"/>
          <w:sz w:val="24"/>
          <w:szCs w:val="24"/>
        </w:rPr>
        <w:t>производственной практики (научно-исследовательская работа)</w:t>
      </w:r>
    </w:p>
    <w:p w:rsidR="000470E3" w:rsidRPr="003E2ABE" w:rsidRDefault="000470E3" w:rsidP="008C748E">
      <w:pPr>
        <w:pStyle w:val="1"/>
        <w:keepNext w:val="0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2ABE">
        <w:rPr>
          <w:rFonts w:ascii="Times New Roman" w:hAnsi="Times New Roman"/>
          <w:b w:val="0"/>
          <w:color w:val="auto"/>
          <w:sz w:val="24"/>
          <w:szCs w:val="24"/>
        </w:rPr>
        <w:t>Приложения</w:t>
      </w:r>
    </w:p>
    <w:p w:rsidR="000470E3" w:rsidRPr="00FB3448" w:rsidRDefault="000470E3" w:rsidP="000470E3">
      <w:pPr>
        <w:ind w:right="-330" w:firstLine="540"/>
        <w:jc w:val="both"/>
        <w:rPr>
          <w:rFonts w:ascii="Times New Roman" w:hAnsi="Times New Roman"/>
          <w:sz w:val="24"/>
          <w:szCs w:val="24"/>
        </w:rPr>
      </w:pPr>
    </w:p>
    <w:p w:rsidR="000470E3" w:rsidRPr="00FB3448" w:rsidRDefault="000470E3" w:rsidP="000470E3">
      <w:pPr>
        <w:ind w:right="-330" w:firstLine="15"/>
        <w:jc w:val="center"/>
        <w:rPr>
          <w:rFonts w:ascii="Times New Roman" w:hAnsi="Times New Roman"/>
          <w:sz w:val="24"/>
          <w:szCs w:val="24"/>
        </w:rPr>
      </w:pPr>
    </w:p>
    <w:p w:rsidR="000470E3" w:rsidRPr="00C630E4" w:rsidRDefault="000470E3" w:rsidP="000470E3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rPr>
          <w:rFonts w:ascii="Times New Roman" w:hAnsi="Times New Roman"/>
          <w:sz w:val="28"/>
          <w:szCs w:val="28"/>
        </w:rPr>
      </w:pPr>
    </w:p>
    <w:p w:rsidR="000D383B" w:rsidRDefault="000D383B" w:rsidP="000470E3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470E3" w:rsidRPr="00FB3448" w:rsidRDefault="00FB3448" w:rsidP="000470E3">
      <w:pPr>
        <w:ind w:right="-33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0470E3" w:rsidRPr="00FB3448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0470E3" w:rsidRPr="00FB3448" w:rsidRDefault="00091D00" w:rsidP="000470E3">
      <w:pPr>
        <w:pStyle w:val="Default"/>
        <w:ind w:firstLine="720"/>
        <w:jc w:val="both"/>
      </w:pPr>
      <w:r w:rsidRPr="00BF4117">
        <w:t xml:space="preserve">Практическая подготовка обучающихся в форме </w:t>
      </w:r>
      <w:r>
        <w:t>производственной</w:t>
      </w:r>
      <w:r w:rsidRPr="00BF4117">
        <w:t xml:space="preserve"> практики (</w:t>
      </w:r>
      <w:r>
        <w:t>научно-исследовательская работа</w:t>
      </w:r>
      <w:r w:rsidRPr="00BF4117">
        <w:t>)</w:t>
      </w:r>
      <w:r w:rsidR="000470E3" w:rsidRPr="00FB3448">
        <w:t>по направлению</w:t>
      </w:r>
      <w:r>
        <w:t xml:space="preserve"> 37.03.01 </w:t>
      </w:r>
      <w:r w:rsidR="000470E3" w:rsidRPr="00FB3448">
        <w:t xml:space="preserve"> Психология проводится в соответствии с ФГОС ВО, графиком учебного процесса, учебным планом.  </w:t>
      </w:r>
      <w:r w:rsidR="00FB52B5">
        <w:t>Н</w:t>
      </w:r>
      <w:r w:rsidR="00FB52B5" w:rsidRPr="00FB3448">
        <w:t>аучно-исследовательская работа</w:t>
      </w:r>
      <w:r w:rsidR="000470E3" w:rsidRPr="00FB3448"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0470E3" w:rsidRPr="00FB3448" w:rsidRDefault="00091D00" w:rsidP="000470E3">
      <w:pPr>
        <w:suppressAutoHyphens/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4117">
        <w:rPr>
          <w:rFonts w:ascii="Times New Roman" w:hAnsi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в форме </w:t>
      </w:r>
      <w:r w:rsidRPr="00AA5429">
        <w:rPr>
          <w:rFonts w:ascii="Times New Roman" w:hAnsi="Times New Roman"/>
          <w:sz w:val="24"/>
          <w:szCs w:val="24"/>
        </w:rPr>
        <w:t>производственной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Pr="00FB3448">
        <w:rPr>
          <w:rFonts w:ascii="Times New Roman" w:hAnsi="Times New Roman"/>
          <w:b/>
          <w:bCs/>
          <w:caps/>
          <w:color w:val="000000"/>
          <w:sz w:val="24"/>
          <w:szCs w:val="24"/>
        </w:rPr>
        <w:t>(</w:t>
      </w:r>
      <w:r w:rsidRPr="00FB3448">
        <w:rPr>
          <w:rFonts w:ascii="Times New Roman" w:hAnsi="Times New Roman"/>
          <w:color w:val="000000"/>
          <w:sz w:val="24"/>
          <w:szCs w:val="24"/>
        </w:rPr>
        <w:t>научно-исследовательская работа</w:t>
      </w:r>
      <w:r w:rsidRPr="00FB3448">
        <w:rPr>
          <w:rFonts w:ascii="Times New Roman" w:hAnsi="Times New Roman"/>
          <w:b/>
          <w:bCs/>
          <w:caps/>
          <w:color w:val="000000"/>
          <w:sz w:val="24"/>
          <w:szCs w:val="24"/>
        </w:rPr>
        <w:t>)</w:t>
      </w:r>
      <w:r w:rsidR="000470E3" w:rsidRPr="00FB3448">
        <w:rPr>
          <w:rFonts w:ascii="Times New Roman" w:hAnsi="Times New Roman"/>
          <w:bCs/>
          <w:color w:val="000000"/>
          <w:sz w:val="24"/>
          <w:szCs w:val="24"/>
        </w:rPr>
        <w:t xml:space="preserve"> проводится в целях получения профессиональных умений и опыта профессиональной деятельности.</w:t>
      </w:r>
    </w:p>
    <w:p w:rsidR="000470E3" w:rsidRPr="00FB3448" w:rsidRDefault="00091D00" w:rsidP="000470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4117">
        <w:rPr>
          <w:rFonts w:ascii="Times New Roman" w:hAnsi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в форме </w:t>
      </w:r>
      <w:r w:rsidRPr="00AA5429">
        <w:rPr>
          <w:rFonts w:ascii="Times New Roman" w:hAnsi="Times New Roman"/>
          <w:sz w:val="24"/>
          <w:szCs w:val="24"/>
        </w:rPr>
        <w:t>производственной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Pr="00FB3448">
        <w:rPr>
          <w:rFonts w:ascii="Times New Roman" w:hAnsi="Times New Roman"/>
          <w:b/>
          <w:bCs/>
          <w:caps/>
          <w:color w:val="000000"/>
          <w:sz w:val="24"/>
          <w:szCs w:val="24"/>
        </w:rPr>
        <w:t>(</w:t>
      </w:r>
      <w:r w:rsidRPr="00FB3448">
        <w:rPr>
          <w:rFonts w:ascii="Times New Roman" w:hAnsi="Times New Roman"/>
          <w:color w:val="000000"/>
          <w:sz w:val="24"/>
          <w:szCs w:val="24"/>
        </w:rPr>
        <w:t>научно-исследовательская работа</w:t>
      </w:r>
      <w:r w:rsidRPr="00FB3448">
        <w:rPr>
          <w:rFonts w:ascii="Times New Roman" w:hAnsi="Times New Roman"/>
          <w:b/>
          <w:bCs/>
          <w:caps/>
          <w:color w:val="000000"/>
          <w:sz w:val="24"/>
          <w:szCs w:val="24"/>
        </w:rPr>
        <w:t>)</w:t>
      </w:r>
      <w:r w:rsidR="000470E3" w:rsidRPr="00FB3448">
        <w:rPr>
          <w:rFonts w:ascii="Times New Roman" w:hAnsi="Times New Roman"/>
          <w:sz w:val="24"/>
          <w:szCs w:val="24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="000470E3" w:rsidRPr="00FB3448">
        <w:rPr>
          <w:rFonts w:ascii="Times New Roman" w:hAnsi="Times New Roman"/>
          <w:sz w:val="24"/>
          <w:szCs w:val="24"/>
        </w:rPr>
        <w:t xml:space="preserve"> происходит закрепление знаний и умений, усвоенных студентами в процессе изучения общепсихологических дисциплин и прикладной психологии, что способствуют комплексному формированию общекультурных и профессиональных компетенций.</w:t>
      </w:r>
    </w:p>
    <w:p w:rsidR="006B5D5D" w:rsidRPr="0031308C" w:rsidRDefault="006B5D5D" w:rsidP="006B5D5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308C">
        <w:rPr>
          <w:rFonts w:ascii="Times New Roman" w:hAnsi="Times New Roman"/>
          <w:color w:val="000000"/>
          <w:sz w:val="24"/>
          <w:szCs w:val="24"/>
        </w:rPr>
        <w:t xml:space="preserve">Раздел образовательной программы «Практика»реализуется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«Психологическое консультирование». </w:t>
      </w:r>
    </w:p>
    <w:p w:rsidR="006B5D5D" w:rsidRPr="00BB73A8" w:rsidRDefault="006B5D5D" w:rsidP="006B5D5D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>Методические указания составлены</w:t>
      </w:r>
      <w:r w:rsidRPr="00BB73A8">
        <w:rPr>
          <w:rFonts w:ascii="Times New Roman" w:hAnsi="Times New Roman"/>
          <w:sz w:val="24"/>
          <w:szCs w:val="24"/>
        </w:rPr>
        <w:t>в соответствии с:</w:t>
      </w:r>
    </w:p>
    <w:p w:rsidR="006B5D5D" w:rsidRPr="00BB73A8" w:rsidRDefault="006B5D5D" w:rsidP="00F54DB0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273-ФЗ - Федеральный закон от 29 декабря 2012 года N 273-ФЗ «Об образовании в Российской Федерации»; </w:t>
      </w:r>
    </w:p>
    <w:p w:rsidR="006B5D5D" w:rsidRPr="00BB73A8" w:rsidRDefault="006B5D5D" w:rsidP="00F54DB0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403-ФЗ - Федеральный закон от 2 декабря 2019 г. N 403-ФЗ «О внесении изменений в Федеральный закон </w:t>
      </w:r>
      <w:r>
        <w:t>«</w:t>
      </w:r>
      <w:r w:rsidRPr="00BB73A8">
        <w:t>Об образовании в Российской Федерации</w:t>
      </w:r>
      <w:r>
        <w:t>»</w:t>
      </w:r>
      <w:r w:rsidRPr="00BB73A8">
        <w:t xml:space="preserve"> и отдельны</w:t>
      </w:r>
      <w:r>
        <w:t>е</w:t>
      </w:r>
      <w:r w:rsidRPr="00BB73A8">
        <w:t xml:space="preserve"> законодательные акты Российской Федерации»; </w:t>
      </w:r>
    </w:p>
    <w:p w:rsidR="006B5D5D" w:rsidRPr="001476AB" w:rsidRDefault="006B5D5D" w:rsidP="00F54DB0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П</w:t>
      </w:r>
      <w:r w:rsidRPr="00BB73A8">
        <w:t>риказ</w:t>
      </w:r>
      <w:r>
        <w:t xml:space="preserve">ом N 885/390, </w:t>
      </w:r>
      <w:r w:rsidRPr="00BB73A8">
        <w:t>соответственно - Положение</w:t>
      </w:r>
      <w:r>
        <w:t>м</w:t>
      </w:r>
      <w:r w:rsidRPr="00BB73A8">
        <w:t xml:space="preserve"> о практической подготовке обучающихся, утвержденн</w:t>
      </w:r>
      <w:r>
        <w:t xml:space="preserve">ым </w:t>
      </w:r>
      <w:r w:rsidRPr="00BB73A8">
        <w:t xml:space="preserve">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</w:t>
      </w:r>
      <w:r>
        <w:t xml:space="preserve">ным </w:t>
      </w:r>
      <w:r w:rsidRPr="00BB73A8">
        <w:t xml:space="preserve"> Министерством юстиции Российской </w:t>
      </w:r>
      <w:r w:rsidRPr="001476AB">
        <w:t>Федерации 11 сентября 2020 г., регистрационный N 59778).</w:t>
      </w:r>
    </w:p>
    <w:p w:rsidR="006B5D5D" w:rsidRPr="0031308C" w:rsidRDefault="006B5D5D" w:rsidP="00F54DB0">
      <w:pPr>
        <w:pStyle w:val="2"/>
        <w:numPr>
          <w:ilvl w:val="0"/>
          <w:numId w:val="16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308C">
        <w:rPr>
          <w:rFonts w:ascii="Times New Roman" w:hAnsi="Times New Roman"/>
          <w:b w:val="0"/>
          <w:color w:val="auto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E77133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308C">
        <w:rPr>
          <w:rFonts w:ascii="Times New Roman" w:hAnsi="Times New Roman"/>
          <w:b w:val="0"/>
          <w:color w:val="auto"/>
          <w:sz w:val="24"/>
          <w:szCs w:val="24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FB52B5" w:rsidRDefault="00EF71BA" w:rsidP="00EF71BA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EF71BA" w:rsidRPr="00C44C29" w:rsidRDefault="00EF71BA" w:rsidP="00EF71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Целью</w:t>
      </w:r>
      <w:r w:rsidR="00091D00">
        <w:rPr>
          <w:rFonts w:ascii="Times New Roman" w:hAnsi="Times New Roman"/>
          <w:sz w:val="24"/>
          <w:szCs w:val="24"/>
        </w:rPr>
        <w:t>п</w:t>
      </w:r>
      <w:r w:rsidR="00091D00" w:rsidRPr="00AA5429">
        <w:rPr>
          <w:rFonts w:ascii="Times New Roman" w:hAnsi="Times New Roman"/>
          <w:i/>
          <w:sz w:val="24"/>
          <w:szCs w:val="24"/>
        </w:rPr>
        <w:t>рактической подготовки обучающихся</w:t>
      </w:r>
      <w:r w:rsidR="00091D00" w:rsidRPr="00AA5429">
        <w:rPr>
          <w:rFonts w:ascii="Times New Roman" w:hAnsi="Times New Roman"/>
          <w:i/>
          <w:color w:val="000000"/>
          <w:sz w:val="24"/>
          <w:szCs w:val="24"/>
        </w:rPr>
        <w:t xml:space="preserve"> в форме </w:t>
      </w:r>
      <w:r w:rsidR="00091D00" w:rsidRPr="00AA5429">
        <w:rPr>
          <w:rFonts w:ascii="Times New Roman" w:hAnsi="Times New Roman"/>
          <w:i/>
          <w:sz w:val="24"/>
          <w:szCs w:val="24"/>
        </w:rPr>
        <w:t>производственной</w:t>
      </w:r>
      <w:r w:rsidR="00091D00" w:rsidRPr="00AA5429">
        <w:rPr>
          <w:rFonts w:ascii="Times New Roman" w:hAnsi="Times New Roman"/>
          <w:i/>
          <w:color w:val="000000"/>
          <w:sz w:val="24"/>
          <w:szCs w:val="24"/>
        </w:rPr>
        <w:t xml:space="preserve"> практики</w:t>
      </w:r>
      <w:r w:rsidR="00091D00" w:rsidRPr="00AA5429"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  <w:t>(</w:t>
      </w:r>
      <w:r w:rsidR="00091D00" w:rsidRPr="00AA5429">
        <w:rPr>
          <w:rFonts w:ascii="Times New Roman" w:hAnsi="Times New Roman"/>
          <w:i/>
          <w:color w:val="000000"/>
          <w:sz w:val="24"/>
          <w:szCs w:val="24"/>
        </w:rPr>
        <w:t>научно-исследовательская работа</w:t>
      </w:r>
      <w:r w:rsidR="00091D00" w:rsidRPr="00AA5429"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  <w:t>)</w:t>
      </w:r>
      <w:r w:rsidR="00884419">
        <w:rPr>
          <w:rFonts w:ascii="Times New Roman" w:hAnsi="Times New Roman"/>
          <w:i/>
          <w:iCs/>
          <w:sz w:val="24"/>
          <w:szCs w:val="24"/>
        </w:rPr>
        <w:t>являе</w:t>
      </w:r>
      <w:r w:rsidRPr="00C44C29">
        <w:rPr>
          <w:rFonts w:ascii="Times New Roman" w:hAnsi="Times New Roman"/>
          <w:i/>
          <w:iCs/>
          <w:sz w:val="24"/>
          <w:szCs w:val="24"/>
        </w:rPr>
        <w:t>тся:</w:t>
      </w:r>
    </w:p>
    <w:p w:rsidR="00EF71BA" w:rsidRDefault="00EF71BA" w:rsidP="00EF71BA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B52B5" w:rsidRPr="00CF2A2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F2A28">
        <w:rPr>
          <w:rFonts w:ascii="Times New Roman" w:hAnsi="Times New Roman"/>
          <w:sz w:val="24"/>
          <w:szCs w:val="24"/>
        </w:rPr>
        <w:t xml:space="preserve">Цель производственной практики: научно-исследовательская работа – освоение форм профессиональной деятельности в полном объеме, закрепление умений, полученных при выполнении практических заданий предыдущих лет обучения, получение навыков </w:t>
      </w:r>
      <w:r w:rsidRPr="00CF2A28">
        <w:rPr>
          <w:rFonts w:ascii="Times New Roman" w:hAnsi="Times New Roman"/>
          <w:sz w:val="24"/>
          <w:szCs w:val="24"/>
        </w:rPr>
        <w:lastRenderedPageBreak/>
        <w:t>самостоятельной научно-исследовательской работы, практического участия в научно- исследовательской работы.</w:t>
      </w:r>
    </w:p>
    <w:p w:rsidR="00C57B73" w:rsidRPr="00CF2A2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57906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i/>
          <w:sz w:val="24"/>
          <w:szCs w:val="24"/>
        </w:rPr>
        <w:t>Задачи</w:t>
      </w:r>
      <w:r w:rsidR="00091D00">
        <w:rPr>
          <w:rFonts w:ascii="Times New Roman" w:hAnsi="Times New Roman"/>
          <w:sz w:val="24"/>
          <w:szCs w:val="24"/>
        </w:rPr>
        <w:t>п</w:t>
      </w:r>
      <w:r w:rsidR="00091D00" w:rsidRPr="00AA5429">
        <w:rPr>
          <w:rFonts w:ascii="Times New Roman" w:hAnsi="Times New Roman"/>
          <w:i/>
          <w:sz w:val="24"/>
          <w:szCs w:val="24"/>
        </w:rPr>
        <w:t>рактической подготовки обучающихся</w:t>
      </w:r>
      <w:r w:rsidR="00091D00" w:rsidRPr="00AA5429">
        <w:rPr>
          <w:rFonts w:ascii="Times New Roman" w:hAnsi="Times New Roman"/>
          <w:i/>
          <w:color w:val="000000"/>
          <w:sz w:val="24"/>
          <w:szCs w:val="24"/>
        </w:rPr>
        <w:t xml:space="preserve"> в форме </w:t>
      </w:r>
      <w:r w:rsidR="00091D00" w:rsidRPr="00AA5429">
        <w:rPr>
          <w:rFonts w:ascii="Times New Roman" w:hAnsi="Times New Roman"/>
          <w:i/>
          <w:sz w:val="24"/>
          <w:szCs w:val="24"/>
        </w:rPr>
        <w:t>производственной</w:t>
      </w:r>
      <w:r w:rsidR="00091D00" w:rsidRPr="00AA5429">
        <w:rPr>
          <w:rFonts w:ascii="Times New Roman" w:hAnsi="Times New Roman"/>
          <w:i/>
          <w:color w:val="000000"/>
          <w:sz w:val="24"/>
          <w:szCs w:val="24"/>
        </w:rPr>
        <w:t xml:space="preserve"> практики</w:t>
      </w:r>
      <w:r w:rsidR="00091D00" w:rsidRPr="00AA5429"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  <w:t>(</w:t>
      </w:r>
      <w:r w:rsidR="00091D00" w:rsidRPr="00AA5429">
        <w:rPr>
          <w:rFonts w:ascii="Times New Roman" w:hAnsi="Times New Roman"/>
          <w:i/>
          <w:color w:val="000000"/>
          <w:sz w:val="24"/>
          <w:szCs w:val="24"/>
        </w:rPr>
        <w:t>научно-исследовательская работа</w:t>
      </w:r>
      <w:r w:rsidR="00091D00" w:rsidRPr="00AA5429"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  <w:t>)</w:t>
      </w:r>
      <w:r w:rsidR="00091D00"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  <w:t>:</w:t>
      </w:r>
    </w:p>
    <w:p w:rsidR="00EF71BA" w:rsidRPr="00CF2A28" w:rsidRDefault="00EF71BA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906" w:rsidRPr="00CF2A2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A28">
        <w:rPr>
          <w:rFonts w:ascii="Times New Roman" w:hAnsi="Times New Roman"/>
          <w:sz w:val="24"/>
          <w:szCs w:val="24"/>
        </w:rPr>
        <w:t xml:space="preserve">- освоение функций и обязанностей психолога в условиях организации; </w:t>
      </w:r>
    </w:p>
    <w:p w:rsidR="00557906" w:rsidRPr="00CF2A2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A28">
        <w:rPr>
          <w:rFonts w:ascii="Times New Roman" w:hAnsi="Times New Roman"/>
          <w:sz w:val="24"/>
          <w:szCs w:val="24"/>
        </w:rPr>
        <w:t xml:space="preserve">- развитие умений разработки коррекционных программ работы по оказанию конкретной помощи клиентам; </w:t>
      </w:r>
    </w:p>
    <w:p w:rsidR="00557906" w:rsidRPr="00CF2A2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A28">
        <w:rPr>
          <w:rFonts w:ascii="Times New Roman" w:hAnsi="Times New Roman"/>
          <w:sz w:val="24"/>
          <w:szCs w:val="24"/>
        </w:rPr>
        <w:t xml:space="preserve">- формирование навыков деловой коммуникации в конкретных условиях профессиональной деятельности психолога; </w:t>
      </w:r>
    </w:p>
    <w:p w:rsidR="00C57B73" w:rsidRPr="00CF2A2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A28">
        <w:rPr>
          <w:rFonts w:ascii="Times New Roman" w:hAnsi="Times New Roman"/>
          <w:sz w:val="24"/>
          <w:szCs w:val="24"/>
        </w:rPr>
        <w:t>- формирование профессионального мышления, развитие профессионального самосознания</w:t>
      </w:r>
    </w:p>
    <w:p w:rsidR="00C57B73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7B73" w:rsidRPr="00FB3448" w:rsidRDefault="00C57B73" w:rsidP="00047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70E3" w:rsidRPr="00FB3448" w:rsidRDefault="000470E3" w:rsidP="000470E3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FB3448">
        <w:rPr>
          <w:b/>
          <w:bCs/>
          <w:sz w:val="24"/>
          <w:szCs w:val="24"/>
        </w:rPr>
        <w:t xml:space="preserve">1.2. Место </w:t>
      </w:r>
      <w:r w:rsidR="00687141" w:rsidRPr="00AA5429">
        <w:rPr>
          <w:b/>
          <w:sz w:val="24"/>
          <w:szCs w:val="24"/>
        </w:rPr>
        <w:t>практической подготовки обучающихся</w:t>
      </w:r>
      <w:r w:rsidR="00687141" w:rsidRPr="00AA5429">
        <w:rPr>
          <w:b/>
          <w:color w:val="000000"/>
          <w:sz w:val="24"/>
          <w:szCs w:val="24"/>
        </w:rPr>
        <w:t xml:space="preserve"> в форме </w:t>
      </w:r>
      <w:r w:rsidR="00687141" w:rsidRPr="00AA5429">
        <w:rPr>
          <w:b/>
          <w:sz w:val="24"/>
          <w:szCs w:val="24"/>
        </w:rPr>
        <w:t>производственной</w:t>
      </w:r>
      <w:r w:rsidR="00687141" w:rsidRPr="00AA5429">
        <w:rPr>
          <w:b/>
          <w:color w:val="000000"/>
          <w:sz w:val="24"/>
          <w:szCs w:val="24"/>
        </w:rPr>
        <w:t xml:space="preserve"> практики</w:t>
      </w:r>
      <w:r w:rsidR="00687141" w:rsidRPr="00AA5429">
        <w:rPr>
          <w:b/>
          <w:bCs/>
          <w:caps/>
          <w:color w:val="000000"/>
          <w:sz w:val="24"/>
          <w:szCs w:val="24"/>
        </w:rPr>
        <w:t>(</w:t>
      </w:r>
      <w:r w:rsidR="00687141" w:rsidRPr="00AA5429">
        <w:rPr>
          <w:b/>
          <w:color w:val="000000"/>
          <w:sz w:val="24"/>
          <w:szCs w:val="24"/>
        </w:rPr>
        <w:t>научно-исследовательская работа</w:t>
      </w:r>
      <w:r w:rsidR="00687141" w:rsidRPr="00AA5429">
        <w:rPr>
          <w:b/>
          <w:bCs/>
          <w:caps/>
          <w:color w:val="000000"/>
          <w:sz w:val="24"/>
          <w:szCs w:val="24"/>
        </w:rPr>
        <w:t>)</w:t>
      </w:r>
      <w:r w:rsidRPr="00FB3448">
        <w:rPr>
          <w:b/>
          <w:bCs/>
          <w:sz w:val="24"/>
          <w:szCs w:val="24"/>
        </w:rPr>
        <w:t xml:space="preserve"> в структуре ОП ВО</w:t>
      </w:r>
    </w:p>
    <w:p w:rsidR="000470E3" w:rsidRPr="00FB3448" w:rsidRDefault="000470E3" w:rsidP="000470E3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4"/>
          <w:szCs w:val="24"/>
        </w:rPr>
      </w:pPr>
    </w:p>
    <w:p w:rsidR="000470E3" w:rsidRPr="00FB3448" w:rsidRDefault="003E2ABE" w:rsidP="0004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(научно-исследовательская работа)</w:t>
      </w:r>
      <w:r w:rsidR="000470E3" w:rsidRPr="00FB3448">
        <w:rPr>
          <w:rFonts w:ascii="Times New Roman" w:hAnsi="Times New Roman"/>
          <w:sz w:val="24"/>
          <w:szCs w:val="24"/>
        </w:rPr>
        <w:t>базируется на изучении следующих дисциплин: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общей психологии;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общепсихологического практикума;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экспериментальной психологии;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психодиагностики;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введении в профессию;</w:t>
      </w:r>
    </w:p>
    <w:p w:rsidR="000470E3" w:rsidRPr="00FB52B5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2B5">
        <w:rPr>
          <w:rFonts w:ascii="Times New Roman" w:hAnsi="Times New Roman"/>
          <w:sz w:val="24"/>
          <w:szCs w:val="24"/>
        </w:rPr>
        <w:t>общей психологии и возрастной психологии;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психологическое консультирование;</w:t>
      </w:r>
    </w:p>
    <w:p w:rsidR="000470E3" w:rsidRPr="00FB3448" w:rsidRDefault="000470E3" w:rsidP="00F54DB0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психология общения;</w:t>
      </w:r>
    </w:p>
    <w:p w:rsidR="000470E3" w:rsidRPr="00FB3448" w:rsidRDefault="000470E3" w:rsidP="00F57D77">
      <w:pPr>
        <w:pStyle w:val="1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673" w:rsidRDefault="00065673" w:rsidP="000470E3">
      <w:pPr>
        <w:pStyle w:val="31"/>
        <w:shd w:val="clear" w:color="auto" w:fill="auto"/>
        <w:spacing w:after="0" w:line="240" w:lineRule="auto"/>
        <w:ind w:firstLine="709"/>
        <w:rPr>
          <w:b/>
          <w:bCs/>
        </w:rPr>
      </w:pPr>
    </w:p>
    <w:p w:rsidR="000470E3" w:rsidRPr="00FB3448" w:rsidRDefault="000470E3" w:rsidP="000470E3">
      <w:pPr>
        <w:pStyle w:val="31"/>
        <w:shd w:val="clear" w:color="auto" w:fill="auto"/>
        <w:spacing w:after="0" w:line="240" w:lineRule="auto"/>
        <w:ind w:firstLine="709"/>
        <w:rPr>
          <w:b/>
          <w:bCs/>
        </w:rPr>
      </w:pPr>
      <w:r w:rsidRPr="00FB3448">
        <w:rPr>
          <w:b/>
          <w:bCs/>
        </w:rPr>
        <w:t xml:space="preserve">1.3. Формы и способы проведения </w:t>
      </w:r>
      <w:r w:rsidR="00687141" w:rsidRPr="00AA5429">
        <w:rPr>
          <w:b/>
        </w:rPr>
        <w:t>практической подготовки обучающихся в форме производственной практики</w:t>
      </w:r>
      <w:r w:rsidR="00687141" w:rsidRPr="00AA5429">
        <w:rPr>
          <w:b/>
          <w:bCs/>
          <w:caps/>
        </w:rPr>
        <w:t>(</w:t>
      </w:r>
      <w:r w:rsidR="00687141" w:rsidRPr="00AA5429">
        <w:rPr>
          <w:b/>
        </w:rPr>
        <w:t>научно-исследовательская работа</w:t>
      </w:r>
      <w:r w:rsidR="00687141" w:rsidRPr="00AA5429">
        <w:rPr>
          <w:b/>
          <w:bCs/>
          <w:caps/>
        </w:rPr>
        <w:t>)</w:t>
      </w:r>
    </w:p>
    <w:p w:rsidR="000470E3" w:rsidRPr="00065673" w:rsidRDefault="000470E3" w:rsidP="000470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bookmark10"/>
    </w:p>
    <w:p w:rsidR="003251DC" w:rsidRPr="00DE1D2E" w:rsidRDefault="003251DC" w:rsidP="008D50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Согласно Учебному плану направления подготовки 37.03.01 Психология </w:t>
      </w:r>
      <w:r w:rsidR="008D502C" w:rsidRPr="00FB3448">
        <w:rPr>
          <w:rFonts w:ascii="Times New Roman" w:hAnsi="Times New Roman"/>
          <w:sz w:val="24"/>
          <w:szCs w:val="24"/>
        </w:rPr>
        <w:t>производственной практики (научно-исследовательская работа)</w:t>
      </w:r>
      <w:r w:rsidRPr="00DE1D2E">
        <w:rPr>
          <w:rFonts w:ascii="Times New Roman" w:hAnsi="Times New Roman"/>
          <w:sz w:val="24"/>
          <w:szCs w:val="24"/>
        </w:rPr>
        <w:t xml:space="preserve">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AD24B2">
        <w:rPr>
          <w:rFonts w:ascii="Times New Roman" w:hAnsi="Times New Roman"/>
          <w:sz w:val="24"/>
          <w:szCs w:val="24"/>
        </w:rPr>
        <w:t>производственной</w:t>
      </w:r>
      <w:r w:rsidRPr="00DE1D2E">
        <w:rPr>
          <w:rFonts w:ascii="Times New Roman" w:hAnsi="Times New Roman"/>
          <w:sz w:val="24"/>
          <w:szCs w:val="24"/>
        </w:rPr>
        <w:t xml:space="preserve"> практики может быть установлена в соответствии с индивидуальным учебным планом обучающегося.</w:t>
      </w:r>
    </w:p>
    <w:p w:rsidR="003251DC" w:rsidRDefault="003251DC" w:rsidP="00D72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Способом проведения </w:t>
      </w:r>
      <w:r w:rsidR="0047151F">
        <w:rPr>
          <w:rFonts w:ascii="Times New Roman" w:hAnsi="Times New Roman"/>
          <w:sz w:val="24"/>
          <w:szCs w:val="24"/>
        </w:rPr>
        <w:t>производственной</w:t>
      </w:r>
      <w:r w:rsidRPr="00DE1D2E">
        <w:rPr>
          <w:rFonts w:ascii="Times New Roman" w:hAnsi="Times New Roman"/>
          <w:sz w:val="24"/>
          <w:szCs w:val="24"/>
        </w:rPr>
        <w:t xml:space="preserve"> практики </w:t>
      </w:r>
      <w:r w:rsidR="005670C2">
        <w:rPr>
          <w:rFonts w:ascii="Times New Roman" w:hAnsi="Times New Roman"/>
          <w:sz w:val="24"/>
          <w:szCs w:val="24"/>
        </w:rPr>
        <w:t xml:space="preserve">(научно-исследовательская) </w:t>
      </w:r>
      <w:r w:rsidRPr="00DE1D2E">
        <w:rPr>
          <w:rFonts w:ascii="Times New Roman" w:hAnsi="Times New Roman"/>
          <w:sz w:val="24"/>
          <w:szCs w:val="24"/>
        </w:rPr>
        <w:t xml:space="preserve">для студентов очной и очно-заочной, заочной форм обучения является </w:t>
      </w:r>
    </w:p>
    <w:p w:rsidR="003251DC" w:rsidRPr="00DE1D2E" w:rsidRDefault="003251DC" w:rsidP="00F54D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стационарный – проводится в ЧУ</w:t>
      </w:r>
      <w:r>
        <w:rPr>
          <w:rFonts w:ascii="Times New Roman" w:hAnsi="Times New Roman"/>
          <w:sz w:val="24"/>
          <w:szCs w:val="24"/>
        </w:rPr>
        <w:t>ОО</w:t>
      </w:r>
      <w:r w:rsidRPr="00DE1D2E">
        <w:rPr>
          <w:rFonts w:ascii="Times New Roman" w:hAnsi="Times New Roman"/>
          <w:sz w:val="24"/>
          <w:szCs w:val="24"/>
        </w:rPr>
        <w:t xml:space="preserve"> ВО ОмГА либо в профильной организации, расположенной на территории г. Омска; </w:t>
      </w:r>
    </w:p>
    <w:p w:rsidR="003251DC" w:rsidRPr="00DE1D2E" w:rsidRDefault="003E2ABE" w:rsidP="003251D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(научно-исследовательская работа)</w:t>
      </w:r>
      <w:r w:rsidR="003251DC" w:rsidRPr="00DE1D2E">
        <w:rPr>
          <w:rFonts w:ascii="Times New Roman" w:hAnsi="Times New Roman"/>
          <w:sz w:val="24"/>
          <w:szCs w:val="24"/>
        </w:rPr>
        <w:t xml:space="preserve">может проводиться в структурных подразделениях ОмГА. </w:t>
      </w:r>
      <w:r w:rsidR="0058721E">
        <w:rPr>
          <w:rFonts w:ascii="Times New Roman" w:hAnsi="Times New Roman"/>
          <w:sz w:val="24"/>
          <w:szCs w:val="24"/>
        </w:rPr>
        <w:t>Производственную практику</w:t>
      </w:r>
      <w:r w:rsidR="00C04BE8">
        <w:rPr>
          <w:rFonts w:ascii="Times New Roman" w:hAnsi="Times New Roman"/>
          <w:sz w:val="24"/>
          <w:szCs w:val="24"/>
        </w:rPr>
        <w:t>студенты</w:t>
      </w:r>
      <w:r w:rsidR="003251DC" w:rsidRPr="00DE1D2E">
        <w:rPr>
          <w:rFonts w:ascii="Times New Roman" w:hAnsi="Times New Roman"/>
          <w:sz w:val="24"/>
          <w:szCs w:val="24"/>
        </w:rPr>
        <w:t xml:space="preserve"> проходят на предприятиях (в организациях), профиль деятельности которых соответствует избранной специальности. </w:t>
      </w:r>
      <w:r w:rsidR="003251DC" w:rsidRPr="00DE1D2E">
        <w:rPr>
          <w:rFonts w:ascii="Times New Roman" w:hAnsi="Times New Roman"/>
          <w:color w:val="000000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3251DC" w:rsidRPr="00DE1D2E" w:rsidRDefault="003251DC" w:rsidP="00F54D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D2E">
        <w:rPr>
          <w:rFonts w:ascii="Times New Roman" w:hAnsi="Times New Roman"/>
          <w:color w:val="000000"/>
          <w:sz w:val="24"/>
          <w:szCs w:val="24"/>
        </w:rPr>
        <w:t xml:space="preserve">наличие необходимой материально-технической базы; </w:t>
      </w:r>
    </w:p>
    <w:p w:rsidR="003251DC" w:rsidRPr="00DE1D2E" w:rsidRDefault="003251DC" w:rsidP="00F54D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D2E">
        <w:rPr>
          <w:rFonts w:ascii="Times New Roman" w:hAnsi="Times New Roman"/>
          <w:color w:val="000000"/>
          <w:sz w:val="24"/>
          <w:szCs w:val="24"/>
        </w:rPr>
        <w:t xml:space="preserve">профиль деятельности организации, отвечающий профессиональным компетенциям направления подготовки. </w:t>
      </w:r>
    </w:p>
    <w:p w:rsidR="003251DC" w:rsidRPr="00DE1D2E" w:rsidRDefault="003251DC" w:rsidP="00F54D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D2E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наличие квалифицированных сотрудников, привлекаемых к руководству практикой обучающихся. </w:t>
      </w:r>
    </w:p>
    <w:p w:rsidR="003251DC" w:rsidRPr="00B91C05" w:rsidRDefault="003251DC" w:rsidP="00325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05">
        <w:rPr>
          <w:rFonts w:ascii="Times New Roman" w:hAnsi="Times New Roman"/>
          <w:sz w:val="24"/>
          <w:szCs w:val="24"/>
        </w:rPr>
        <w:t>Область профессиональной деятельности включает  сфер</w:t>
      </w:r>
      <w:r>
        <w:rPr>
          <w:rFonts w:ascii="Times New Roman" w:hAnsi="Times New Roman"/>
          <w:sz w:val="24"/>
          <w:szCs w:val="24"/>
        </w:rPr>
        <w:t>у</w:t>
      </w:r>
      <w:r w:rsidRPr="00B91C05">
        <w:rPr>
          <w:rFonts w:ascii="Times New Roman" w:hAnsi="Times New Roman"/>
          <w:sz w:val="24"/>
          <w:szCs w:val="24"/>
        </w:rPr>
        <w:t xml:space="preserve"> образования, здравоохранения, культуры,спорта, обороноспособности страны, юриспруденции, управления, социальной помощи населению.</w:t>
      </w:r>
    </w:p>
    <w:p w:rsidR="003251DC" w:rsidRPr="00DE1D2E" w:rsidRDefault="003251DC" w:rsidP="00325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В период практики обучающийся работает в психологической службе и отделах организации, выполняющих функции согласно профилю образовательной программы обучающегося. </w:t>
      </w:r>
    </w:p>
    <w:p w:rsidR="003251DC" w:rsidRPr="00DE1D2E" w:rsidRDefault="005435EF" w:rsidP="0032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3251DC" w:rsidRPr="00DE1D2E">
        <w:rPr>
          <w:rFonts w:ascii="Times New Roman" w:hAnsi="Times New Roman"/>
          <w:sz w:val="24"/>
          <w:szCs w:val="24"/>
        </w:rPr>
        <w:t xml:space="preserve"> проходят практику на основе договоров с организациями. </w:t>
      </w:r>
      <w:r w:rsidR="003251DC" w:rsidRPr="00DE1D2E">
        <w:rPr>
          <w:rFonts w:ascii="Times New Roman" w:hAnsi="Times New Roman"/>
          <w:color w:val="000000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406D1D">
        <w:rPr>
          <w:rFonts w:ascii="Times New Roman" w:hAnsi="Times New Roman"/>
          <w:color w:val="000000"/>
          <w:sz w:val="24"/>
          <w:szCs w:val="24"/>
        </w:rPr>
        <w:t>производственную</w:t>
      </w:r>
      <w:r w:rsidR="003251DC" w:rsidRPr="00DE1D2E">
        <w:rPr>
          <w:rFonts w:ascii="Times New Roman" w:hAnsi="Times New Roman"/>
          <w:color w:val="000000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251DC" w:rsidRPr="00DE1D2E" w:rsidRDefault="003251DC" w:rsidP="0032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</w:t>
      </w:r>
      <w:r w:rsidR="005D78CA">
        <w:rPr>
          <w:rFonts w:ascii="Times New Roman" w:hAnsi="Times New Roman"/>
          <w:sz w:val="24"/>
          <w:szCs w:val="24"/>
        </w:rPr>
        <w:t>студент</w:t>
      </w:r>
      <w:r w:rsidRPr="00DE1D2E">
        <w:rPr>
          <w:rFonts w:ascii="Times New Roman" w:hAnsi="Times New Roman"/>
          <w:sz w:val="24"/>
          <w:szCs w:val="24"/>
        </w:rPr>
        <w:t xml:space="preserve"> может быть зачислен на штатную должность с выплатой заработной платы. Зачисление обучающегося на штатную должность, не освобождает их от выполнения программы практики.</w:t>
      </w:r>
    </w:p>
    <w:p w:rsidR="003251DC" w:rsidRPr="00DE1D2E" w:rsidRDefault="003251DC" w:rsidP="00325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3251DC" w:rsidRPr="00DE1D2E" w:rsidRDefault="003251DC" w:rsidP="00325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студентов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их реабилитации.  </w:t>
      </w:r>
    </w:p>
    <w:p w:rsidR="003251DC" w:rsidRPr="00DE1D2E" w:rsidRDefault="003251DC" w:rsidP="00325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для лиц с ограниченными возможностями здоровья и инвалидов.</w:t>
      </w:r>
    </w:p>
    <w:p w:rsidR="003251DC" w:rsidRPr="009B1982" w:rsidRDefault="003251DC" w:rsidP="003251DC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i/>
          <w:sz w:val="24"/>
          <w:szCs w:val="24"/>
        </w:rPr>
      </w:pPr>
      <w:bookmarkStart w:id="2" w:name="bookmark8"/>
    </w:p>
    <w:p w:rsidR="005C583F" w:rsidRPr="00C433C6" w:rsidRDefault="003251DC" w:rsidP="005C58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433C6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687141" w:rsidRPr="00687141">
        <w:rPr>
          <w:rFonts w:ascii="Times New Roman" w:hAnsi="Times New Roman"/>
          <w:b/>
          <w:sz w:val="24"/>
          <w:szCs w:val="24"/>
        </w:rPr>
        <w:t>практической подготовки обучающихся в форме производственной практики</w:t>
      </w:r>
      <w:r w:rsidR="00687141" w:rsidRPr="0068714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87141" w:rsidRPr="00687141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="00687141" w:rsidRPr="00687141">
        <w:rPr>
          <w:rFonts w:ascii="Times New Roman" w:hAnsi="Times New Roman"/>
          <w:b/>
          <w:bCs/>
          <w:sz w:val="24"/>
          <w:szCs w:val="24"/>
        </w:rPr>
        <w:t>)</w:t>
      </w:r>
    </w:p>
    <w:bookmarkEnd w:id="2"/>
    <w:p w:rsidR="003251DC" w:rsidRPr="003251DC" w:rsidRDefault="003251DC" w:rsidP="003251DC">
      <w:pPr>
        <w:pStyle w:val="31"/>
        <w:spacing w:after="0" w:line="240" w:lineRule="auto"/>
        <w:ind w:firstLine="709"/>
        <w:jc w:val="both"/>
      </w:pPr>
    </w:p>
    <w:p w:rsidR="003251DC" w:rsidRPr="00DE1D2E" w:rsidRDefault="003251DC" w:rsidP="003251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E1D2E">
        <w:rPr>
          <w:bCs/>
          <w:color w:val="000000"/>
        </w:rPr>
        <w:t>Руководитель практики от профильной организации:</w:t>
      </w:r>
    </w:p>
    <w:p w:rsidR="003251DC" w:rsidRPr="00DE1D2E" w:rsidRDefault="003251DC" w:rsidP="00F54DB0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</w:rPr>
      </w:pPr>
      <w:r w:rsidRPr="00DE1D2E">
        <w:rPr>
          <w:bCs/>
          <w:color w:val="000000"/>
        </w:rPr>
        <w:t>согласовывает индивидуальные задания, содержание и планируемые результаты практики;</w:t>
      </w:r>
    </w:p>
    <w:p w:rsidR="003251DC" w:rsidRPr="00DE1D2E" w:rsidRDefault="003251DC" w:rsidP="00F54DB0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</w:rPr>
      </w:pPr>
      <w:r w:rsidRPr="00DE1D2E">
        <w:rPr>
          <w:bCs/>
          <w:color w:val="000000"/>
        </w:rPr>
        <w:t>предоставляет рабочие места обучающимся;</w:t>
      </w:r>
    </w:p>
    <w:p w:rsidR="003251DC" w:rsidRPr="00DE1D2E" w:rsidRDefault="003251DC" w:rsidP="00F54DB0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E1D2E">
        <w:rPr>
          <w:bCs/>
          <w:color w:val="000000"/>
        </w:rPr>
        <w:t>обеспечивает безопасные условия для прохождения практики студентами, отвечающие санитарным правилам и требованиям охраны труда;</w:t>
      </w:r>
    </w:p>
    <w:p w:rsidR="003251DC" w:rsidRPr="00DE1D2E" w:rsidRDefault="003251DC" w:rsidP="00F54DB0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E1D2E">
        <w:rPr>
          <w:bCs/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251DC" w:rsidRPr="00DE1D2E" w:rsidRDefault="003251DC" w:rsidP="00F54DB0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E1D2E">
        <w:t>распределяет студентов по рабочим местам, контролирует соблюдение трудово</w:t>
      </w:r>
      <w:r w:rsidR="00835C30">
        <w:t>й и производственной дисциплины</w:t>
      </w:r>
      <w:r w:rsidRPr="00DE1D2E">
        <w:t>, знакомит с организацией работ на конкретном рабочем месте, контролирует ведение дневников.</w:t>
      </w:r>
    </w:p>
    <w:p w:rsidR="003251DC" w:rsidRPr="00DE1D2E" w:rsidRDefault="003251DC" w:rsidP="003251D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E1D2E">
        <w:lastRenderedPageBreak/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3251DC" w:rsidRPr="00DE1D2E" w:rsidRDefault="003251DC" w:rsidP="003251DC">
      <w:pPr>
        <w:spacing w:after="0" w:line="240" w:lineRule="auto"/>
        <w:ind w:firstLine="907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DE1D2E">
        <w:rPr>
          <w:rFonts w:ascii="Times New Roman" w:hAnsi="Times New Roman"/>
          <w:sz w:val="24"/>
          <w:szCs w:val="24"/>
        </w:rPr>
        <w:t xml:space="preserve">. Характеристика </w:t>
      </w:r>
      <w:r w:rsidR="0058085A">
        <w:rPr>
          <w:rFonts w:ascii="Times New Roman" w:hAnsi="Times New Roman"/>
          <w:sz w:val="24"/>
          <w:szCs w:val="24"/>
        </w:rPr>
        <w:t>обучающегося</w:t>
      </w:r>
      <w:r w:rsidRPr="00DE1D2E">
        <w:rPr>
          <w:rFonts w:ascii="Times New Roman" w:hAnsi="Times New Roman"/>
          <w:sz w:val="24"/>
          <w:szCs w:val="24"/>
        </w:rPr>
        <w:t xml:space="preserve"> как специалиста, овладевшего определенным набором профессионал</w:t>
      </w:r>
      <w:r>
        <w:rPr>
          <w:rFonts w:ascii="Times New Roman" w:hAnsi="Times New Roman"/>
          <w:sz w:val="24"/>
          <w:szCs w:val="24"/>
        </w:rPr>
        <w:t>ьных компетенций; способность к профессиональной</w:t>
      </w:r>
      <w:r w:rsidRPr="00DE1D2E">
        <w:rPr>
          <w:rFonts w:ascii="Times New Roman" w:hAnsi="Times New Roman"/>
          <w:sz w:val="24"/>
          <w:szCs w:val="24"/>
        </w:rPr>
        <w:t xml:space="preserve">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Оценка выполнения студентом работ, дается, как правило,  в баллах.</w:t>
      </w:r>
    </w:p>
    <w:p w:rsidR="003251DC" w:rsidRPr="00DE1D2E" w:rsidRDefault="003251DC" w:rsidP="003251DC">
      <w:pPr>
        <w:spacing w:after="0" w:line="240" w:lineRule="auto"/>
        <w:ind w:right="-329" w:firstLine="53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Во время прохождения практики необходимо подготовить письменный отчёт о результатах практики в соответствии с  требованиями по оформлению, который следует сдать руководителю и защитить.</w:t>
      </w:r>
    </w:p>
    <w:p w:rsidR="003251DC" w:rsidRPr="00492E63" w:rsidRDefault="003251DC" w:rsidP="003251DC">
      <w:pPr>
        <w:pStyle w:val="31"/>
        <w:spacing w:after="0" w:line="240" w:lineRule="auto"/>
        <w:ind w:firstLine="709"/>
        <w:jc w:val="both"/>
      </w:pPr>
    </w:p>
    <w:p w:rsidR="003251DC" w:rsidRPr="00225F06" w:rsidRDefault="003251DC" w:rsidP="003251DC">
      <w:pPr>
        <w:pStyle w:val="31"/>
        <w:spacing w:after="0" w:line="240" w:lineRule="auto"/>
        <w:ind w:firstLine="709"/>
        <w:rPr>
          <w:b/>
        </w:rPr>
      </w:pPr>
      <w:r w:rsidRPr="00225F06">
        <w:rPr>
          <w:b/>
        </w:rPr>
        <w:t xml:space="preserve">Сроки и продолжительность </w:t>
      </w:r>
      <w:r w:rsidR="00687141" w:rsidRPr="00AA5429">
        <w:rPr>
          <w:b/>
        </w:rPr>
        <w:t>практической подготовки обучающихся в форме производственной практики</w:t>
      </w:r>
      <w:r w:rsidR="00687141" w:rsidRPr="00AA5429">
        <w:rPr>
          <w:b/>
          <w:bCs/>
          <w:caps/>
        </w:rPr>
        <w:t>(</w:t>
      </w:r>
      <w:r w:rsidR="00687141" w:rsidRPr="00AA5429">
        <w:rPr>
          <w:b/>
        </w:rPr>
        <w:t>научно-исследовательская работа</w:t>
      </w:r>
      <w:r w:rsidR="00687141" w:rsidRPr="00AA5429">
        <w:rPr>
          <w:b/>
          <w:bCs/>
          <w:caps/>
        </w:rPr>
        <w:t>)</w:t>
      </w:r>
    </w:p>
    <w:p w:rsidR="003251DC" w:rsidRPr="00DE1D2E" w:rsidRDefault="003251DC" w:rsidP="003251DC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251DC" w:rsidRDefault="003E7116" w:rsidP="003251DC">
      <w:pPr>
        <w:pStyle w:val="31"/>
        <w:shd w:val="clear" w:color="auto" w:fill="auto"/>
        <w:spacing w:after="0" w:line="240" w:lineRule="auto"/>
        <w:ind w:firstLine="709"/>
        <w:jc w:val="both"/>
      </w:pPr>
      <w:r>
        <w:t xml:space="preserve">Производственная практика (научно-исследовательская работа) </w:t>
      </w:r>
      <w:r w:rsidR="0058085A">
        <w:t>студентов</w:t>
      </w:r>
      <w:r w:rsidR="003251DC" w:rsidRPr="00DE1D2E">
        <w:t xml:space="preserve"> проходит в соответствии с учебным планом в течение </w:t>
      </w:r>
      <w:r w:rsidR="00F859F5">
        <w:t>2</w:t>
      </w:r>
      <w:r w:rsidR="003251DC" w:rsidRPr="00DE1D2E">
        <w:t xml:space="preserve"> недель.</w:t>
      </w:r>
    </w:p>
    <w:p w:rsidR="003251DC" w:rsidRDefault="003251DC" w:rsidP="003251DC">
      <w:pPr>
        <w:pStyle w:val="31"/>
        <w:spacing w:after="0" w:line="240" w:lineRule="auto"/>
        <w:ind w:firstLine="709"/>
        <w:jc w:val="both"/>
      </w:pPr>
      <w:r>
        <w:t xml:space="preserve">Календарные сроки прохождения практики устанавливаются учебным планом направления подготовки </w:t>
      </w:r>
      <w:r w:rsidR="002C546C">
        <w:t>обучающихся</w:t>
      </w:r>
      <w:r>
        <w:t xml:space="preserve"> «Психология». </w:t>
      </w:r>
    </w:p>
    <w:p w:rsidR="003251DC" w:rsidRDefault="003251DC" w:rsidP="003251DC">
      <w:pPr>
        <w:pStyle w:val="31"/>
        <w:spacing w:after="0" w:line="240" w:lineRule="auto"/>
        <w:ind w:firstLine="709"/>
        <w:jc w:val="both"/>
      </w:pPr>
      <w: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3251DC" w:rsidRPr="00DE1D2E" w:rsidRDefault="003251DC" w:rsidP="003251DC">
      <w:pPr>
        <w:pStyle w:val="31"/>
        <w:shd w:val="clear" w:color="auto" w:fill="auto"/>
        <w:spacing w:after="0" w:line="240" w:lineRule="auto"/>
        <w:ind w:firstLine="709"/>
        <w:jc w:val="both"/>
      </w:pPr>
      <w: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дальнейшему обучению.</w:t>
      </w:r>
    </w:p>
    <w:p w:rsidR="003251DC" w:rsidRPr="00DE1D2E" w:rsidRDefault="003251DC" w:rsidP="003251DC">
      <w:pPr>
        <w:pStyle w:val="31"/>
        <w:shd w:val="clear" w:color="auto" w:fill="auto"/>
        <w:spacing w:after="0" w:line="240" w:lineRule="auto"/>
        <w:ind w:firstLine="709"/>
        <w:jc w:val="both"/>
      </w:pPr>
      <w:r w:rsidRPr="00DE1D2E">
        <w:t>Общее руководство практикой осуществляет Омская гуманитарная академия:</w:t>
      </w:r>
    </w:p>
    <w:p w:rsidR="003251DC" w:rsidRPr="00DE1D2E" w:rsidRDefault="003251DC" w:rsidP="00F54DB0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DE1D2E">
        <w:t>заключает договоры с предприятиями (организациями), являющимися объектами практики;</w:t>
      </w:r>
    </w:p>
    <w:p w:rsidR="003251DC" w:rsidRPr="00DE1D2E" w:rsidRDefault="003251DC" w:rsidP="00F54DB0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DE1D2E">
        <w:t>устанавливает календарные графики прохождения практики;</w:t>
      </w:r>
    </w:p>
    <w:p w:rsidR="003251DC" w:rsidRPr="00DE1D2E" w:rsidRDefault="003251DC" w:rsidP="00F54DB0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DE1D2E">
        <w:t xml:space="preserve">осуществляет контроль над организацией и проведением практики, соблюдением сроков её прохождения и отчетности </w:t>
      </w:r>
      <w:r w:rsidR="002F365A">
        <w:t>студентов</w:t>
      </w:r>
      <w:r w:rsidRPr="00DE1D2E">
        <w:t>.</w:t>
      </w:r>
    </w:p>
    <w:p w:rsidR="003251DC" w:rsidRPr="00DE1D2E" w:rsidRDefault="003251DC" w:rsidP="00325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Методическое руководство </w:t>
      </w:r>
      <w:r w:rsidR="00896EF8">
        <w:rPr>
          <w:rFonts w:ascii="Times New Roman" w:hAnsi="Times New Roman"/>
          <w:sz w:val="24"/>
          <w:szCs w:val="24"/>
        </w:rPr>
        <w:t>производственной практикой (научно-исследовательская работа)</w:t>
      </w:r>
      <w:r w:rsidRPr="00DE1D2E">
        <w:rPr>
          <w:rFonts w:ascii="Times New Roman" w:hAnsi="Times New Roman"/>
          <w:sz w:val="24"/>
          <w:szCs w:val="24"/>
        </w:rPr>
        <w:t xml:space="preserve"> осуществляет кафедра педагогики, психологии и социальной работы. </w:t>
      </w:r>
    </w:p>
    <w:p w:rsidR="003251DC" w:rsidRPr="00DE1D2E" w:rsidRDefault="003251DC" w:rsidP="003251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07.08. 2014 № 946.</w:t>
      </w:r>
    </w:p>
    <w:p w:rsidR="003251DC" w:rsidRPr="00DE1D2E" w:rsidRDefault="003251DC" w:rsidP="00325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ознакомится с программой практики, изучает рекомендуемую справочную и специальную литературу, консультируется у руководителя практики ОмГА.</w:t>
      </w:r>
    </w:p>
    <w:p w:rsidR="003251DC" w:rsidRPr="00DE1D2E" w:rsidRDefault="003251DC" w:rsidP="00325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DE1D2E">
        <w:rPr>
          <w:rFonts w:ascii="Times New Roman" w:hAnsi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 и руководителей практики по разъяснению целей, содержания, порядка и контроля прохождения практики. </w:t>
      </w:r>
    </w:p>
    <w:p w:rsidR="003251DC" w:rsidRPr="00DE1D2E" w:rsidRDefault="003251DC" w:rsidP="003251DC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E1D2E">
        <w:rPr>
          <w:bCs/>
          <w:color w:val="000000"/>
        </w:rPr>
        <w:lastRenderedPageBreak/>
        <w:t xml:space="preserve">         Руководитель практики от организации:</w:t>
      </w:r>
    </w:p>
    <w:p w:rsidR="003251DC" w:rsidRPr="00DE1D2E" w:rsidRDefault="003251DC" w:rsidP="00F54DB0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1D2E">
        <w:rPr>
          <w:bCs/>
          <w:color w:val="000000"/>
        </w:rPr>
        <w:t>составляет рабочий график (план) проведения практики;</w:t>
      </w:r>
    </w:p>
    <w:p w:rsidR="003251DC" w:rsidRPr="00E8636F" w:rsidRDefault="003251DC" w:rsidP="00F54DB0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DE1D2E">
        <w:rPr>
          <w:bCs/>
          <w:color w:val="000000"/>
        </w:rPr>
        <w:t xml:space="preserve">разрабатывает индивидуальные задания для обучающихся, выполняемые в период </w:t>
      </w:r>
      <w:r w:rsidRPr="00E8636F">
        <w:rPr>
          <w:bCs/>
        </w:rPr>
        <w:t>практики;</w:t>
      </w:r>
    </w:p>
    <w:p w:rsidR="003251DC" w:rsidRPr="00E8636F" w:rsidRDefault="003251DC" w:rsidP="00F54DB0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E8636F">
        <w:rPr>
          <w:bCs/>
        </w:rPr>
        <w:t>участвует в распределении студентов по рабочим местам и видам работ в организации;</w:t>
      </w:r>
    </w:p>
    <w:p w:rsidR="003251DC" w:rsidRPr="00E8636F" w:rsidRDefault="003251DC" w:rsidP="00F54DB0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E8636F">
        <w:rPr>
          <w:bCs/>
        </w:rPr>
        <w:t>осуществляет контроль за соблюдением сроков проведения практики;</w:t>
      </w:r>
    </w:p>
    <w:p w:rsidR="003251DC" w:rsidRPr="00DE1D2E" w:rsidRDefault="003251DC" w:rsidP="00F54DB0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8636F">
        <w:rPr>
          <w:bCs/>
        </w:rPr>
        <w:t>оказывает методическую помощь обучающимся при выполнении ими индивидуальных заданий</w:t>
      </w:r>
      <w:r>
        <w:rPr>
          <w:bCs/>
          <w:color w:val="000000"/>
        </w:rPr>
        <w:t>;</w:t>
      </w:r>
    </w:p>
    <w:p w:rsidR="003251DC" w:rsidRPr="00DE1D2E" w:rsidRDefault="003251DC" w:rsidP="00F54DB0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1D2E">
        <w:rPr>
          <w:bCs/>
          <w:color w:val="000000"/>
        </w:rPr>
        <w:t>оценивает результаты прохождения практики обучающимися.</w:t>
      </w:r>
    </w:p>
    <w:p w:rsidR="003251DC" w:rsidRPr="00DE1D2E" w:rsidRDefault="003251DC" w:rsidP="003251D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1D2E">
        <w:rPr>
          <w:color w:val="000000"/>
        </w:rPr>
        <w:t xml:space="preserve"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</w:t>
      </w:r>
      <w:r w:rsidRPr="00DE1D2E">
        <w:t>(приложение).</w:t>
      </w:r>
    </w:p>
    <w:p w:rsidR="003251DC" w:rsidRPr="00DE1D2E" w:rsidRDefault="003251DC" w:rsidP="003251D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1D2E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DE1D2E"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3251DC" w:rsidRPr="003251DC" w:rsidRDefault="003251DC" w:rsidP="003251DC">
      <w:pPr>
        <w:pStyle w:val="310"/>
        <w:spacing w:line="200" w:lineRule="atLeast"/>
        <w:ind w:right="-330" w:firstLine="540"/>
      </w:pPr>
    </w:p>
    <w:p w:rsidR="003251DC" w:rsidRPr="00DE1D2E" w:rsidRDefault="003251DC" w:rsidP="00687141">
      <w:pPr>
        <w:pStyle w:val="310"/>
        <w:spacing w:line="200" w:lineRule="atLeast"/>
        <w:ind w:right="-330" w:firstLine="540"/>
      </w:pPr>
      <w:r w:rsidRPr="00DE1D2E">
        <w:t xml:space="preserve">Подведение итогов </w:t>
      </w:r>
      <w:r w:rsidR="00687141" w:rsidRPr="00AA5429">
        <w:t>практической подготовки обучающихся</w:t>
      </w:r>
      <w:r w:rsidR="00687141" w:rsidRPr="00AA5429">
        <w:rPr>
          <w:color w:val="000000"/>
        </w:rPr>
        <w:t xml:space="preserve"> в форме </w:t>
      </w:r>
      <w:r w:rsidR="00687141" w:rsidRPr="00AA5429">
        <w:t>производственной</w:t>
      </w:r>
      <w:r w:rsidR="00687141" w:rsidRPr="00AA5429">
        <w:rPr>
          <w:color w:val="000000"/>
        </w:rPr>
        <w:t xml:space="preserve"> практики </w:t>
      </w:r>
      <w:r w:rsidR="00687141" w:rsidRPr="00AA5429">
        <w:rPr>
          <w:caps/>
          <w:color w:val="000000"/>
        </w:rPr>
        <w:t>(</w:t>
      </w:r>
      <w:r w:rsidR="00687141" w:rsidRPr="00AA5429">
        <w:rPr>
          <w:color w:val="000000"/>
        </w:rPr>
        <w:t>научно-исследовательская работа</w:t>
      </w:r>
      <w:r w:rsidR="00687141" w:rsidRPr="00AA5429">
        <w:rPr>
          <w:caps/>
          <w:color w:val="000000"/>
        </w:rPr>
        <w:t>)</w:t>
      </w:r>
      <w:r w:rsidR="00687141">
        <w:rPr>
          <w:caps/>
          <w:color w:val="000000"/>
        </w:rPr>
        <w:t>.</w:t>
      </w:r>
      <w:r w:rsidR="00687141">
        <w:t xml:space="preserve"> Защита отчета.</w:t>
      </w:r>
    </w:p>
    <w:p w:rsidR="003251DC" w:rsidRPr="00F54DB0" w:rsidRDefault="003251DC" w:rsidP="003251DC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3251DC" w:rsidRPr="00DE1D2E" w:rsidRDefault="003251DC" w:rsidP="003251DC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DE1D2E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3251DC" w:rsidRPr="00DE1D2E" w:rsidRDefault="003251DC" w:rsidP="003251DC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DE1D2E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251DC" w:rsidRPr="00DE1D2E" w:rsidRDefault="003251DC" w:rsidP="003251DC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DE1D2E">
        <w:rPr>
          <w:sz w:val="24"/>
          <w:szCs w:val="24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ею.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251DC" w:rsidRPr="00DE1D2E" w:rsidRDefault="003251DC" w:rsidP="003251DC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DE1D2E">
        <w:rPr>
          <w:sz w:val="24"/>
          <w:szCs w:val="24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251DC" w:rsidRPr="00DE1D2E" w:rsidRDefault="003251DC" w:rsidP="003251DC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DE1D2E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Наличие выводов и предложений по разделам.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21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3251DC" w:rsidRPr="00DE1D2E" w:rsidRDefault="003251DC" w:rsidP="00F54DB0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3251DC" w:rsidRPr="00DE1D2E" w:rsidRDefault="003251DC" w:rsidP="003251DC">
      <w:pPr>
        <w:shd w:val="clear" w:color="auto" w:fill="FFFFFF"/>
        <w:spacing w:after="0"/>
        <w:ind w:right="-345" w:firstLine="585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3251DC" w:rsidRPr="00DE1D2E" w:rsidRDefault="003251DC" w:rsidP="0032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i/>
          <w:sz w:val="24"/>
          <w:szCs w:val="24"/>
        </w:rPr>
        <w:t>Критерии.</w:t>
      </w:r>
      <w:r w:rsidRPr="00DE1D2E">
        <w:rPr>
          <w:rFonts w:ascii="Times New Roman" w:hAnsi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251DC" w:rsidRPr="00DE1D2E" w:rsidRDefault="003251DC" w:rsidP="0032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251DC" w:rsidRPr="00DE1D2E" w:rsidRDefault="003251DC" w:rsidP="0032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</w:t>
      </w:r>
      <w:r w:rsidRPr="00DE1D2E">
        <w:rPr>
          <w:rFonts w:ascii="Times New Roman" w:hAnsi="Times New Roman"/>
          <w:sz w:val="24"/>
          <w:szCs w:val="24"/>
        </w:rPr>
        <w:lastRenderedPageBreak/>
        <w:t>к содержанию и оформлению отчета о практике и его защите, поверхностно ответить на вопросы членов комиссии.</w:t>
      </w:r>
    </w:p>
    <w:p w:rsidR="003251DC" w:rsidRPr="00DE1D2E" w:rsidRDefault="003251DC" w:rsidP="0032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3251DC" w:rsidRPr="00DE1D2E" w:rsidRDefault="003251DC" w:rsidP="00325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D2E">
        <w:rPr>
          <w:rFonts w:ascii="Times New Roman" w:hAnsi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251DC" w:rsidRPr="00DE1D2E" w:rsidRDefault="003251DC" w:rsidP="003251DC">
      <w:pPr>
        <w:pStyle w:val="210"/>
        <w:spacing w:after="0" w:line="240" w:lineRule="auto"/>
        <w:ind w:firstLine="709"/>
        <w:jc w:val="both"/>
        <w:rPr>
          <w:sz w:val="24"/>
          <w:szCs w:val="24"/>
        </w:rPr>
      </w:pPr>
      <w:r w:rsidRPr="00DE1D2E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251DC" w:rsidRPr="003251DC" w:rsidRDefault="003251DC" w:rsidP="000470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251DC" w:rsidRPr="003251DC" w:rsidRDefault="003251DC" w:rsidP="000470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6555" w:rsidRPr="00A76555" w:rsidRDefault="000470E3" w:rsidP="00A7655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4"/>
          <w:szCs w:val="24"/>
        </w:rPr>
      </w:pPr>
      <w:r w:rsidRPr="00FB3448">
        <w:rPr>
          <w:b/>
          <w:sz w:val="24"/>
          <w:szCs w:val="24"/>
        </w:rPr>
        <w:t xml:space="preserve">2. Содержание </w:t>
      </w:r>
      <w:r w:rsidR="00687141" w:rsidRPr="00977D79">
        <w:rPr>
          <w:b/>
          <w:color w:val="000000" w:themeColor="text1"/>
          <w:sz w:val="24"/>
          <w:szCs w:val="24"/>
        </w:rPr>
        <w:t>практической подготовки в форме</w:t>
      </w:r>
      <w:r w:rsidR="00687141" w:rsidRPr="00FB3448">
        <w:rPr>
          <w:b/>
          <w:sz w:val="24"/>
          <w:szCs w:val="24"/>
        </w:rPr>
        <w:t xml:space="preserve"> производственной практики </w:t>
      </w:r>
      <w:r w:rsidR="00687141" w:rsidRPr="00A76555">
        <w:rPr>
          <w:b/>
          <w:sz w:val="24"/>
          <w:szCs w:val="24"/>
        </w:rPr>
        <w:t>(научно-исследовательская работа)</w:t>
      </w:r>
      <w:r w:rsidR="00687141">
        <w:rPr>
          <w:b/>
          <w:sz w:val="24"/>
          <w:szCs w:val="24"/>
        </w:rPr>
        <w:t>.</w:t>
      </w:r>
    </w:p>
    <w:p w:rsidR="0090199A" w:rsidRPr="00FB3448" w:rsidRDefault="0090199A" w:rsidP="00047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70E3" w:rsidRPr="001E1D6F" w:rsidRDefault="000470E3" w:rsidP="000470E3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3448">
        <w:rPr>
          <w:sz w:val="24"/>
          <w:szCs w:val="24"/>
        </w:rPr>
        <w:t xml:space="preserve">По прибытии на место практики </w:t>
      </w:r>
      <w:r w:rsidR="00803636">
        <w:rPr>
          <w:sz w:val="24"/>
          <w:szCs w:val="24"/>
        </w:rPr>
        <w:t>студент</w:t>
      </w:r>
      <w:r w:rsidRPr="00FB3448">
        <w:rPr>
          <w:sz w:val="24"/>
          <w:szCs w:val="24"/>
        </w:rPr>
        <w:t xml:space="preserve"> должен в первую очередь пройти инструктаж по технике безопасности  (отражается в дневнике практики первым пунктом и в совместном графике (Приложение 6))</w:t>
      </w:r>
      <w:r w:rsidR="001E1D6F">
        <w:rPr>
          <w:sz w:val="24"/>
          <w:szCs w:val="24"/>
        </w:rPr>
        <w:t>.</w:t>
      </w:r>
    </w:p>
    <w:p w:rsidR="000470E3" w:rsidRPr="007D786B" w:rsidRDefault="000470E3" w:rsidP="007D786B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86B">
        <w:rPr>
          <w:sz w:val="24"/>
          <w:szCs w:val="24"/>
        </w:rPr>
        <w:t xml:space="preserve">-  </w:t>
      </w:r>
      <w:bookmarkEnd w:id="1"/>
      <w:r w:rsidR="007D786B" w:rsidRPr="007D786B">
        <w:rPr>
          <w:sz w:val="24"/>
          <w:szCs w:val="24"/>
        </w:rPr>
        <w:t xml:space="preserve">в </w:t>
      </w:r>
      <w:r w:rsidRPr="007D786B">
        <w:rPr>
          <w:sz w:val="24"/>
          <w:szCs w:val="24"/>
        </w:rPr>
        <w:t xml:space="preserve">оответствии с учебным планом </w:t>
      </w:r>
      <w:r w:rsidR="003E7116" w:rsidRPr="007D786B">
        <w:rPr>
          <w:sz w:val="24"/>
          <w:szCs w:val="24"/>
        </w:rPr>
        <w:t xml:space="preserve">Производственная практика (научно-исследовательская работа) </w:t>
      </w:r>
      <w:r w:rsidR="00F07A29" w:rsidRPr="007D786B">
        <w:rPr>
          <w:sz w:val="24"/>
          <w:szCs w:val="24"/>
        </w:rPr>
        <w:t xml:space="preserve"> включает следующее:</w:t>
      </w:r>
    </w:p>
    <w:p w:rsidR="003E7116" w:rsidRPr="007D786B" w:rsidRDefault="003E7116" w:rsidP="00F54DB0">
      <w:pPr>
        <w:numPr>
          <w:ilvl w:val="0"/>
          <w:numId w:val="13"/>
        </w:numPr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 xml:space="preserve">отрабатывают на практике принципы научно-исследовательской работы, </w:t>
      </w:r>
    </w:p>
    <w:p w:rsidR="003E7116" w:rsidRPr="007D786B" w:rsidRDefault="003E7116" w:rsidP="00F54DB0">
      <w:pPr>
        <w:numPr>
          <w:ilvl w:val="0"/>
          <w:numId w:val="13"/>
        </w:numPr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 xml:space="preserve">осваивают методы и методику ведения научной работы. </w:t>
      </w:r>
    </w:p>
    <w:p w:rsidR="00F07A29" w:rsidRPr="007D786B" w:rsidRDefault="003E7116" w:rsidP="00F07A29">
      <w:pPr>
        <w:spacing w:after="0" w:line="240" w:lineRule="auto"/>
        <w:ind w:left="862" w:right="25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>Студенты приобретают опыт ведения научного исследования, в процессе которого воплощаю</w:t>
      </w:r>
      <w:r w:rsidR="00F07A29" w:rsidRPr="007D786B">
        <w:rPr>
          <w:rFonts w:ascii="Times New Roman" w:hAnsi="Times New Roman"/>
          <w:sz w:val="24"/>
          <w:szCs w:val="24"/>
        </w:rPr>
        <w:t>т:</w:t>
      </w:r>
    </w:p>
    <w:p w:rsidR="00F07A29" w:rsidRPr="007D786B" w:rsidRDefault="003E7116" w:rsidP="00F54DB0">
      <w:pPr>
        <w:numPr>
          <w:ilvl w:val="0"/>
          <w:numId w:val="15"/>
        </w:numPr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 xml:space="preserve">свои творческие идеи и научные замыслы, </w:t>
      </w:r>
    </w:p>
    <w:p w:rsidR="00F07A29" w:rsidRPr="007D786B" w:rsidRDefault="003E7116" w:rsidP="00F54DB0">
      <w:pPr>
        <w:numPr>
          <w:ilvl w:val="0"/>
          <w:numId w:val="14"/>
        </w:numPr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 xml:space="preserve">собирают научно-исследовательский материал, </w:t>
      </w:r>
    </w:p>
    <w:p w:rsidR="000470E3" w:rsidRPr="007D786B" w:rsidRDefault="003E7116" w:rsidP="00F54DB0">
      <w:pPr>
        <w:numPr>
          <w:ilvl w:val="0"/>
          <w:numId w:val="13"/>
        </w:numPr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>анализируют и обобщают его результаты, оформляемые и представля</w:t>
      </w:r>
      <w:r w:rsidR="00AB1585" w:rsidRPr="007D786B">
        <w:rPr>
          <w:rFonts w:ascii="Times New Roman" w:hAnsi="Times New Roman"/>
          <w:sz w:val="24"/>
          <w:szCs w:val="24"/>
        </w:rPr>
        <w:t xml:space="preserve">емые затем в </w:t>
      </w:r>
      <w:r w:rsidRPr="007D786B">
        <w:rPr>
          <w:rFonts w:ascii="Times New Roman" w:hAnsi="Times New Roman"/>
          <w:sz w:val="24"/>
          <w:szCs w:val="24"/>
        </w:rPr>
        <w:t>рамках выпускной квалификационной (бакалаврской) работы.</w:t>
      </w:r>
    </w:p>
    <w:p w:rsidR="007D786B" w:rsidRDefault="007D786B" w:rsidP="00F45A29">
      <w:pPr>
        <w:spacing w:after="0" w:line="240" w:lineRule="auto"/>
        <w:ind w:left="502" w:right="25" w:firstLine="206"/>
        <w:jc w:val="both"/>
        <w:rPr>
          <w:rFonts w:ascii="Times New Roman" w:hAnsi="Times New Roman"/>
          <w:sz w:val="24"/>
          <w:szCs w:val="24"/>
        </w:rPr>
      </w:pPr>
    </w:p>
    <w:p w:rsidR="00F45A29" w:rsidRPr="007D786B" w:rsidRDefault="00F45A29" w:rsidP="00F45A29">
      <w:pPr>
        <w:spacing w:after="0" w:line="240" w:lineRule="auto"/>
        <w:ind w:left="502" w:right="25" w:firstLine="206"/>
        <w:jc w:val="both"/>
        <w:rPr>
          <w:rFonts w:ascii="Times New Roman" w:hAnsi="Times New Roman"/>
          <w:sz w:val="24"/>
          <w:szCs w:val="24"/>
        </w:rPr>
      </w:pPr>
      <w:r w:rsidRPr="007D786B">
        <w:rPr>
          <w:rFonts w:ascii="Times New Roman" w:hAnsi="Times New Roman"/>
          <w:sz w:val="24"/>
          <w:szCs w:val="24"/>
        </w:rPr>
        <w:t xml:space="preserve">Производственная практика: научно-исследовательская осуществляется в три этапа: </w:t>
      </w:r>
    </w:p>
    <w:p w:rsidR="00AB1585" w:rsidRPr="007D786B" w:rsidRDefault="00AB1585" w:rsidP="00AB1585">
      <w:pPr>
        <w:spacing w:after="0" w:line="240" w:lineRule="auto"/>
        <w:ind w:right="25" w:firstLine="708"/>
        <w:jc w:val="both"/>
        <w:rPr>
          <w:rFonts w:ascii="Times New Roman" w:hAnsi="Times New Roman"/>
          <w:sz w:val="24"/>
          <w:szCs w:val="24"/>
        </w:rPr>
      </w:pPr>
    </w:p>
    <w:p w:rsidR="00F45A29" w:rsidRPr="00AE3BB5" w:rsidRDefault="00F45A29" w:rsidP="00AB1585">
      <w:pPr>
        <w:spacing w:after="0" w:line="240" w:lineRule="auto"/>
        <w:ind w:right="25" w:firstLine="708"/>
        <w:jc w:val="both"/>
        <w:rPr>
          <w:rFonts w:ascii="Times New Roman" w:hAnsi="Times New Roman"/>
          <w:sz w:val="24"/>
          <w:szCs w:val="24"/>
        </w:rPr>
      </w:pPr>
      <w:r w:rsidRPr="00AE3BB5">
        <w:rPr>
          <w:rFonts w:ascii="Times New Roman" w:hAnsi="Times New Roman"/>
          <w:sz w:val="24"/>
          <w:szCs w:val="24"/>
        </w:rPr>
        <w:t xml:space="preserve">1. Подготовительный этап (Организационные аспекты практики, Определение индивидуального задания по практике. Получение инструкций от руководителей практики от Академии и от профильной организации по прохождению практики, инструктаж по технике безопасности, пожарной безопасности, по требованиям охраны труда, правил внутреннего распорядка (при наличии в организации), ознакомление с нормативно-правовыми актами, регулирующими деятельность организации. Знакомство с учреждением. Знакомство с работой психолога, его обязанностями согласно должностным инструкциям и документацией психолога в условиях конкретной организации. Соблюдение правил внутреннего трудового распорядка. Составление и реализация плана прохождения практики, работы. </w:t>
      </w:r>
    </w:p>
    <w:p w:rsidR="00AB1585" w:rsidRDefault="00AB1585" w:rsidP="00AB1585">
      <w:pPr>
        <w:spacing w:after="0" w:line="240" w:lineRule="auto"/>
        <w:ind w:right="25" w:firstLine="708"/>
        <w:jc w:val="both"/>
        <w:rPr>
          <w:rFonts w:ascii="Times New Roman" w:hAnsi="Times New Roman"/>
          <w:sz w:val="24"/>
          <w:szCs w:val="24"/>
        </w:rPr>
      </w:pPr>
    </w:p>
    <w:p w:rsidR="00F45A29" w:rsidRDefault="00F45A29" w:rsidP="00AB1585">
      <w:pPr>
        <w:spacing w:after="0" w:line="240" w:lineRule="auto"/>
        <w:ind w:right="25" w:firstLine="708"/>
        <w:jc w:val="both"/>
        <w:rPr>
          <w:rFonts w:ascii="Times New Roman" w:hAnsi="Times New Roman"/>
          <w:sz w:val="24"/>
          <w:szCs w:val="24"/>
        </w:rPr>
      </w:pPr>
      <w:r w:rsidRPr="00AE3BB5">
        <w:rPr>
          <w:rFonts w:ascii="Times New Roman" w:hAnsi="Times New Roman"/>
          <w:sz w:val="24"/>
          <w:szCs w:val="24"/>
        </w:rPr>
        <w:t xml:space="preserve">2. Основной этап </w:t>
      </w:r>
    </w:p>
    <w:p w:rsidR="00AB1585" w:rsidRDefault="001E1D6F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тематике</w:t>
      </w:r>
      <w:r w:rsidR="00AB1585" w:rsidRPr="00AB1585">
        <w:rPr>
          <w:rFonts w:ascii="Times New Roman" w:hAnsi="Times New Roman"/>
          <w:sz w:val="24"/>
          <w:szCs w:val="24"/>
        </w:rPr>
        <w:t xml:space="preserve"> исследования по тематике ВКР, проблемного поля исследования и основных подходов к решению проблемы в современной научной литературе. Составление плана исследования работы выпускной квалификационной работой. </w:t>
      </w:r>
    </w:p>
    <w:p w:rsidR="00AB1585" w:rsidRDefault="00AB1585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 w:rsidRPr="00AB1585">
        <w:rPr>
          <w:rFonts w:ascii="Times New Roman" w:hAnsi="Times New Roman"/>
          <w:sz w:val="24"/>
          <w:szCs w:val="24"/>
        </w:rPr>
        <w:t>Планирование научного исследования; оценка его соответствия современным требованиям, целям исследования и этико – деонтологическим нормам психолога</w:t>
      </w:r>
      <w:r>
        <w:rPr>
          <w:rFonts w:ascii="Times New Roman" w:hAnsi="Times New Roman"/>
          <w:sz w:val="24"/>
          <w:szCs w:val="24"/>
        </w:rPr>
        <w:t>.</w:t>
      </w:r>
    </w:p>
    <w:p w:rsidR="00AB1585" w:rsidRDefault="00AB1585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 w:rsidRPr="00AB1585">
        <w:rPr>
          <w:rFonts w:ascii="Times New Roman" w:hAnsi="Times New Roman"/>
          <w:sz w:val="24"/>
          <w:szCs w:val="24"/>
        </w:rPr>
        <w:t>Ознакомление с тематикой исследовательских работ по психологии. Уточнение темы и методологии исследования. Теоретический анализ отдельных аспектов рассматривае</w:t>
      </w:r>
      <w:r>
        <w:rPr>
          <w:rFonts w:ascii="Times New Roman" w:hAnsi="Times New Roman"/>
          <w:sz w:val="24"/>
          <w:szCs w:val="24"/>
        </w:rPr>
        <w:t>мой исследовательской проблемы.</w:t>
      </w:r>
    </w:p>
    <w:p w:rsidR="00AB1585" w:rsidRDefault="00AB1585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 w:rsidRPr="00AB1585">
        <w:rPr>
          <w:rFonts w:ascii="Times New Roman" w:hAnsi="Times New Roman"/>
          <w:sz w:val="24"/>
          <w:szCs w:val="24"/>
        </w:rPr>
        <w:lastRenderedPageBreak/>
        <w:t>Формирование полного перечня использованной литературы, в том числе с источниками на иностранных языках. Библиографический список ВКР.</w:t>
      </w:r>
    </w:p>
    <w:p w:rsidR="00AB1585" w:rsidRDefault="00AB1585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 w:rsidRPr="00AB1585">
        <w:rPr>
          <w:rFonts w:ascii="Times New Roman" w:hAnsi="Times New Roman"/>
          <w:sz w:val="24"/>
          <w:szCs w:val="24"/>
        </w:rPr>
        <w:t xml:space="preserve">Формирование комплекса психодиагностических методик, адекватных цели исследования. Методы и методики исследования. </w:t>
      </w:r>
    </w:p>
    <w:p w:rsidR="00AB1585" w:rsidRDefault="00AB1585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 w:rsidRPr="00AB1585">
        <w:rPr>
          <w:rFonts w:ascii="Times New Roman" w:hAnsi="Times New Roman"/>
          <w:sz w:val="24"/>
          <w:szCs w:val="24"/>
        </w:rPr>
        <w:t>Самостоятельное проведение исследования научных концепций по тематике ВК</w:t>
      </w:r>
      <w:r>
        <w:rPr>
          <w:rFonts w:ascii="Times New Roman" w:hAnsi="Times New Roman"/>
          <w:sz w:val="24"/>
          <w:szCs w:val="24"/>
        </w:rPr>
        <w:t>Р</w:t>
      </w:r>
    </w:p>
    <w:p w:rsidR="00AB1585" w:rsidRPr="00AE3BB5" w:rsidRDefault="00AB1585" w:rsidP="00AB1585">
      <w:pPr>
        <w:spacing w:after="0" w:line="240" w:lineRule="auto"/>
        <w:ind w:right="25" w:firstLine="502"/>
        <w:jc w:val="both"/>
        <w:rPr>
          <w:rFonts w:ascii="Times New Roman" w:hAnsi="Times New Roman"/>
          <w:sz w:val="24"/>
          <w:szCs w:val="24"/>
        </w:rPr>
      </w:pPr>
      <w:r w:rsidRPr="00AB1585">
        <w:rPr>
          <w:rFonts w:ascii="Times New Roman" w:hAnsi="Times New Roman"/>
          <w:sz w:val="24"/>
          <w:szCs w:val="24"/>
        </w:rPr>
        <w:t>Интерпретация полученных результатов, подгото</w:t>
      </w:r>
      <w:r w:rsidR="001E1D6F">
        <w:rPr>
          <w:rFonts w:ascii="Times New Roman" w:hAnsi="Times New Roman"/>
          <w:sz w:val="24"/>
          <w:szCs w:val="24"/>
        </w:rPr>
        <w:t xml:space="preserve">вка заключений и рекомендаций. </w:t>
      </w:r>
    </w:p>
    <w:p w:rsidR="00AB1585" w:rsidRDefault="00AB1585" w:rsidP="00F45A29">
      <w:pPr>
        <w:spacing w:after="0" w:line="240" w:lineRule="auto"/>
        <w:ind w:left="502" w:right="25" w:firstLine="206"/>
        <w:jc w:val="both"/>
        <w:rPr>
          <w:rFonts w:ascii="Times New Roman" w:hAnsi="Times New Roman"/>
          <w:sz w:val="24"/>
          <w:szCs w:val="24"/>
        </w:rPr>
      </w:pPr>
    </w:p>
    <w:p w:rsidR="00B32D98" w:rsidRDefault="00F45A29" w:rsidP="00F45A29">
      <w:pPr>
        <w:spacing w:after="0" w:line="240" w:lineRule="auto"/>
        <w:ind w:left="502" w:right="25" w:firstLine="206"/>
        <w:jc w:val="both"/>
        <w:rPr>
          <w:rFonts w:ascii="Times New Roman" w:hAnsi="Times New Roman"/>
          <w:sz w:val="24"/>
          <w:szCs w:val="24"/>
        </w:rPr>
      </w:pPr>
      <w:r w:rsidRPr="00AE3BB5">
        <w:rPr>
          <w:rFonts w:ascii="Times New Roman" w:hAnsi="Times New Roman"/>
          <w:sz w:val="24"/>
          <w:szCs w:val="24"/>
        </w:rPr>
        <w:t xml:space="preserve"> 3. Заключительный этап (</w:t>
      </w:r>
      <w:r w:rsidR="00AE3BB5" w:rsidRPr="00AE3BB5">
        <w:rPr>
          <w:rFonts w:ascii="Times New Roman" w:hAnsi="Times New Roman"/>
          <w:sz w:val="24"/>
          <w:szCs w:val="24"/>
        </w:rPr>
        <w:t>Анализ и обобщение результатов, выводов. Написание и защита отчет</w:t>
      </w:r>
      <w:r w:rsidR="00022D2F">
        <w:rPr>
          <w:rFonts w:ascii="Times New Roman" w:hAnsi="Times New Roman"/>
          <w:sz w:val="24"/>
          <w:szCs w:val="24"/>
        </w:rPr>
        <w:t xml:space="preserve">а о прохождении </w:t>
      </w:r>
      <w:r w:rsidR="00022D2F">
        <w:rPr>
          <w:rFonts w:ascii="Times New Roman" w:hAnsi="Times New Roman"/>
          <w:bCs/>
          <w:iCs/>
          <w:sz w:val="24"/>
          <w:szCs w:val="24"/>
        </w:rPr>
        <w:t>производственной практики (научно-исследовательская работа</w:t>
      </w:r>
      <w:r w:rsidR="00022D2F" w:rsidRPr="00FB3448">
        <w:rPr>
          <w:rFonts w:ascii="Times New Roman" w:hAnsi="Times New Roman"/>
          <w:sz w:val="24"/>
          <w:szCs w:val="24"/>
        </w:rPr>
        <w:t>)</w:t>
      </w:r>
      <w:r w:rsidRPr="00AE3BB5">
        <w:rPr>
          <w:rFonts w:ascii="Times New Roman" w:hAnsi="Times New Roman"/>
          <w:sz w:val="24"/>
          <w:szCs w:val="24"/>
        </w:rPr>
        <w:t>).</w:t>
      </w:r>
    </w:p>
    <w:p w:rsidR="00022D2F" w:rsidRPr="00AE3BB5" w:rsidRDefault="00022D2F" w:rsidP="00F45A29">
      <w:pPr>
        <w:spacing w:after="0" w:line="240" w:lineRule="auto"/>
        <w:ind w:left="502" w:right="25" w:firstLine="206"/>
        <w:jc w:val="both"/>
        <w:rPr>
          <w:rFonts w:ascii="Times New Roman" w:hAnsi="Times New Roman"/>
          <w:sz w:val="24"/>
          <w:szCs w:val="24"/>
        </w:rPr>
      </w:pPr>
    </w:p>
    <w:p w:rsidR="000470E3" w:rsidRPr="00FB3448" w:rsidRDefault="000470E3" w:rsidP="000470E3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4"/>
          <w:szCs w:val="24"/>
        </w:rPr>
      </w:pPr>
      <w:bookmarkStart w:id="3" w:name="bookmark27"/>
      <w:r w:rsidRPr="00FB3448">
        <w:rPr>
          <w:b/>
          <w:sz w:val="24"/>
          <w:szCs w:val="24"/>
        </w:rPr>
        <w:t xml:space="preserve">3. Приобретение профессиональных умений и навыков научно-исследовательской деятельности в период прохождения </w:t>
      </w:r>
      <w:bookmarkEnd w:id="3"/>
      <w:r w:rsidR="00687141">
        <w:rPr>
          <w:b/>
          <w:sz w:val="24"/>
          <w:szCs w:val="24"/>
        </w:rPr>
        <w:t>п</w:t>
      </w:r>
      <w:r w:rsidR="00687141" w:rsidRPr="00977D79">
        <w:rPr>
          <w:b/>
          <w:color w:val="000000" w:themeColor="text1"/>
          <w:sz w:val="24"/>
          <w:szCs w:val="24"/>
        </w:rPr>
        <w:t>рактической подготовки в форме</w:t>
      </w:r>
      <w:r w:rsidR="00687141" w:rsidRPr="00FB3448">
        <w:rPr>
          <w:b/>
          <w:sz w:val="24"/>
          <w:szCs w:val="24"/>
        </w:rPr>
        <w:t xml:space="preserve"> производственной практики </w:t>
      </w:r>
      <w:r w:rsidR="00687141" w:rsidRPr="00A76555">
        <w:rPr>
          <w:b/>
          <w:sz w:val="24"/>
          <w:szCs w:val="24"/>
        </w:rPr>
        <w:t>(научно-исследовательская работа)</w:t>
      </w:r>
    </w:p>
    <w:p w:rsidR="000470E3" w:rsidRPr="00FB3448" w:rsidRDefault="000470E3" w:rsidP="000470E3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4"/>
          <w:szCs w:val="24"/>
        </w:rPr>
      </w:pPr>
    </w:p>
    <w:p w:rsidR="000470E3" w:rsidRPr="00FB3448" w:rsidRDefault="000470E3" w:rsidP="000470E3">
      <w:pPr>
        <w:pStyle w:val="31"/>
        <w:shd w:val="clear" w:color="auto" w:fill="auto"/>
        <w:spacing w:after="0" w:line="240" w:lineRule="auto"/>
        <w:ind w:firstLine="709"/>
        <w:jc w:val="both"/>
      </w:pPr>
      <w:r w:rsidRPr="00FB3448">
        <w:t xml:space="preserve">В соответствии с индивидуальным заданием, </w:t>
      </w:r>
      <w:r w:rsidR="00E23EEB">
        <w:t>обучающиеся</w:t>
      </w:r>
      <w:r w:rsidRPr="00FB3448">
        <w:t xml:space="preserve"> во время производственной практики проводят научно-исследовательскую работу (</w:t>
      </w:r>
      <w:r w:rsidRPr="00FB3448">
        <w:rPr>
          <w:b/>
        </w:rPr>
        <w:t>НИРС) (индивидуальное задание).</w:t>
      </w:r>
      <w:r w:rsidRPr="00FB3448">
        <w:t xml:space="preserve"> Её тема выбирается с учетом профиля направления подготовки, интересов </w:t>
      </w:r>
      <w:r w:rsidR="00237A49">
        <w:t>студента</w:t>
      </w:r>
      <w:r w:rsidRPr="00FB3448">
        <w:t xml:space="preserve"> и предприятия, являющегося объектом практики. Тема НИРС согласовывается также с руководителем практики от предприятия (организации). Научное исследование должно содержать:</w:t>
      </w:r>
    </w:p>
    <w:p w:rsidR="000470E3" w:rsidRPr="00FB3448" w:rsidRDefault="000470E3" w:rsidP="00F54DB0">
      <w:pPr>
        <w:pStyle w:val="31"/>
        <w:widowControl/>
        <w:numPr>
          <w:ilvl w:val="0"/>
          <w:numId w:val="11"/>
        </w:numPr>
        <w:shd w:val="clear" w:color="auto" w:fill="auto"/>
        <w:tabs>
          <w:tab w:val="clear" w:pos="1080"/>
        </w:tabs>
        <w:spacing w:after="0" w:line="240" w:lineRule="auto"/>
        <w:ind w:left="0" w:firstLine="360"/>
        <w:jc w:val="both"/>
      </w:pPr>
      <w:r w:rsidRPr="00FB3448">
        <w:t>всестороннее и детальное изучение предметной области с целью выявления проблемной ситуации;</w:t>
      </w:r>
    </w:p>
    <w:p w:rsidR="000470E3" w:rsidRPr="00FB3448" w:rsidRDefault="000470E3" w:rsidP="00F54DB0">
      <w:pPr>
        <w:pStyle w:val="31"/>
        <w:widowControl/>
        <w:numPr>
          <w:ilvl w:val="0"/>
          <w:numId w:val="11"/>
        </w:numPr>
        <w:shd w:val="clear" w:color="auto" w:fill="auto"/>
        <w:tabs>
          <w:tab w:val="clear" w:pos="1080"/>
        </w:tabs>
        <w:spacing w:after="0" w:line="240" w:lineRule="auto"/>
        <w:ind w:left="0" w:firstLine="360"/>
        <w:jc w:val="both"/>
      </w:pPr>
      <w:r w:rsidRPr="00FB3448">
        <w:t>выбор и обоснование цели исследования, а также основных способов ее достижения;</w:t>
      </w:r>
    </w:p>
    <w:p w:rsidR="000470E3" w:rsidRPr="00FB3448" w:rsidRDefault="000470E3" w:rsidP="00F54DB0">
      <w:pPr>
        <w:pStyle w:val="31"/>
        <w:widowControl/>
        <w:numPr>
          <w:ilvl w:val="0"/>
          <w:numId w:val="11"/>
        </w:numPr>
        <w:shd w:val="clear" w:color="auto" w:fill="auto"/>
        <w:tabs>
          <w:tab w:val="clear" w:pos="1080"/>
        </w:tabs>
        <w:spacing w:after="0" w:line="240" w:lineRule="auto"/>
        <w:ind w:left="0" w:firstLine="360"/>
        <w:jc w:val="both"/>
      </w:pPr>
      <w:r w:rsidRPr="00FB3448">
        <w:t>четкую формулировку задач исследования с указанием их теоретического и практического значения</w:t>
      </w:r>
    </w:p>
    <w:p w:rsidR="000470E3" w:rsidRPr="00FB3448" w:rsidRDefault="000470E3" w:rsidP="00F54DB0">
      <w:pPr>
        <w:pStyle w:val="31"/>
        <w:widowControl/>
        <w:numPr>
          <w:ilvl w:val="0"/>
          <w:numId w:val="11"/>
        </w:numPr>
        <w:shd w:val="clear" w:color="auto" w:fill="auto"/>
        <w:tabs>
          <w:tab w:val="clear" w:pos="1080"/>
          <w:tab w:val="left" w:pos="0"/>
        </w:tabs>
        <w:spacing w:after="0" w:line="240" w:lineRule="auto"/>
        <w:ind w:left="0" w:firstLine="360"/>
        <w:jc w:val="both"/>
      </w:pPr>
      <w:r w:rsidRPr="00FB3448">
        <w:t>выбор и обоснование инструментария практической реализации задач исследования;</w:t>
      </w:r>
    </w:p>
    <w:p w:rsidR="000470E3" w:rsidRPr="00FB3448" w:rsidRDefault="000470E3" w:rsidP="00F54DB0">
      <w:pPr>
        <w:pStyle w:val="31"/>
        <w:widowControl/>
        <w:numPr>
          <w:ilvl w:val="0"/>
          <w:numId w:val="11"/>
        </w:numPr>
        <w:shd w:val="clear" w:color="auto" w:fill="auto"/>
        <w:tabs>
          <w:tab w:val="clear" w:pos="1080"/>
          <w:tab w:val="left" w:pos="0"/>
        </w:tabs>
        <w:spacing w:after="0" w:line="240" w:lineRule="auto"/>
        <w:ind w:left="0" w:firstLine="360"/>
        <w:jc w:val="both"/>
      </w:pPr>
      <w:r w:rsidRPr="00FB3448">
        <w:t>получение численных результатов;</w:t>
      </w:r>
    </w:p>
    <w:p w:rsidR="000470E3" w:rsidRDefault="000470E3" w:rsidP="00F54DB0">
      <w:pPr>
        <w:pStyle w:val="31"/>
        <w:widowControl/>
        <w:numPr>
          <w:ilvl w:val="0"/>
          <w:numId w:val="11"/>
        </w:numPr>
        <w:shd w:val="clear" w:color="auto" w:fill="auto"/>
        <w:tabs>
          <w:tab w:val="clear" w:pos="1080"/>
          <w:tab w:val="left" w:pos="0"/>
        </w:tabs>
        <w:spacing w:after="0" w:line="240" w:lineRule="auto"/>
        <w:ind w:left="0" w:firstLine="360"/>
        <w:jc w:val="both"/>
      </w:pPr>
      <w:r w:rsidRPr="00FB3448"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873C3F" w:rsidRDefault="00873C3F" w:rsidP="00873C3F">
      <w:pPr>
        <w:pStyle w:val="31"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873C3F" w:rsidRDefault="00873C3F" w:rsidP="00873C3F">
      <w:pPr>
        <w:pStyle w:val="31"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873C3F" w:rsidRDefault="00873C3F" w:rsidP="00873C3F">
      <w:pPr>
        <w:pStyle w:val="31"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873C3F" w:rsidRPr="00FB3448" w:rsidRDefault="00873C3F" w:rsidP="00873C3F">
      <w:pPr>
        <w:pStyle w:val="31"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0470E3" w:rsidRPr="00FB3448" w:rsidRDefault="000470E3" w:rsidP="000470E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0470E3" w:rsidRPr="00FB3448" w:rsidRDefault="000470E3" w:rsidP="00F54DB0">
      <w:pPr>
        <w:pStyle w:val="1"/>
        <w:keepNext w:val="0"/>
        <w:numPr>
          <w:ilvl w:val="0"/>
          <w:numId w:val="10"/>
        </w:numPr>
        <w:tabs>
          <w:tab w:val="clear" w:pos="720"/>
          <w:tab w:val="num" w:pos="0"/>
        </w:tabs>
        <w:spacing w:before="0" w:line="240" w:lineRule="auto"/>
        <w:ind w:left="0" w:firstLine="720"/>
        <w:contextualSpacing/>
        <w:jc w:val="center"/>
        <w:rPr>
          <w:rFonts w:ascii="Times New Roman" w:hAnsi="Times New Roman"/>
          <w:bCs w:val="0"/>
          <w:iCs/>
          <w:caps/>
          <w:color w:val="auto"/>
          <w:sz w:val="24"/>
          <w:szCs w:val="24"/>
        </w:rPr>
      </w:pPr>
      <w:r w:rsidRPr="00FB3448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Требования к оформлению отчета </w:t>
      </w:r>
      <w:r w:rsidR="00687141" w:rsidRPr="00376777">
        <w:rPr>
          <w:rFonts w:ascii="Times New Roman" w:hAnsi="Times New Roman"/>
          <w:color w:val="auto"/>
          <w:sz w:val="24"/>
          <w:szCs w:val="24"/>
        </w:rPr>
        <w:t>практической подготовки в форме</w:t>
      </w:r>
      <w:r w:rsidR="00E248D2">
        <w:rPr>
          <w:rFonts w:ascii="Times New Roman" w:hAnsi="Times New Roman"/>
          <w:bCs w:val="0"/>
          <w:iCs/>
          <w:color w:val="auto"/>
          <w:sz w:val="24"/>
          <w:szCs w:val="24"/>
        </w:rPr>
        <w:t>производственной практики (научно-исследовательская работа</w:t>
      </w:r>
      <w:r w:rsidRPr="00FB3448">
        <w:rPr>
          <w:rFonts w:ascii="Times New Roman" w:hAnsi="Times New Roman"/>
          <w:color w:val="auto"/>
          <w:sz w:val="24"/>
          <w:szCs w:val="24"/>
        </w:rPr>
        <w:t>)</w:t>
      </w:r>
    </w:p>
    <w:p w:rsidR="00AB1585" w:rsidRDefault="00AB1585" w:rsidP="008C310B">
      <w:pPr>
        <w:pStyle w:val="31"/>
        <w:shd w:val="clear" w:color="auto" w:fill="auto"/>
        <w:spacing w:after="120" w:line="240" w:lineRule="auto"/>
        <w:ind w:left="20" w:right="20" w:firstLine="580"/>
        <w:contextualSpacing/>
        <w:rPr>
          <w:rStyle w:val="11"/>
          <w:sz w:val="24"/>
          <w:szCs w:val="24"/>
        </w:rPr>
      </w:pPr>
    </w:p>
    <w:p w:rsidR="000470E3" w:rsidRPr="00FB3448" w:rsidRDefault="000470E3" w:rsidP="008C310B">
      <w:pPr>
        <w:pStyle w:val="31"/>
        <w:shd w:val="clear" w:color="auto" w:fill="auto"/>
        <w:spacing w:after="120" w:line="240" w:lineRule="auto"/>
        <w:ind w:left="20" w:right="20" w:firstLine="580"/>
        <w:contextualSpacing/>
      </w:pPr>
      <w:r w:rsidRPr="00FB3448">
        <w:rPr>
          <w:rStyle w:val="11"/>
          <w:sz w:val="24"/>
          <w:szCs w:val="24"/>
        </w:rPr>
        <w:t xml:space="preserve">Содержание отчета </w:t>
      </w:r>
    </w:p>
    <w:p w:rsidR="000470E3" w:rsidRPr="00FB3448" w:rsidRDefault="000470E3" w:rsidP="008C310B">
      <w:pPr>
        <w:pStyle w:val="31"/>
        <w:shd w:val="clear" w:color="auto" w:fill="auto"/>
        <w:spacing w:after="0" w:line="240" w:lineRule="auto"/>
        <w:ind w:left="20" w:right="20" w:firstLine="700"/>
        <w:contextualSpacing/>
        <w:jc w:val="both"/>
      </w:pPr>
      <w:r w:rsidRPr="00FB3448">
        <w:t>При составлении отчета о практике используются дневник и материалы, накопленные по каждой изученной теме программы. Отчет по производственной практике должен содержать 20-30 страниц текста и иметь:</w:t>
      </w:r>
    </w:p>
    <w:p w:rsidR="000470E3" w:rsidRPr="00FB3448" w:rsidRDefault="000470E3" w:rsidP="00F54DB0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 w:firstLine="340"/>
        <w:contextualSpacing/>
        <w:jc w:val="left"/>
      </w:pPr>
      <w:r w:rsidRPr="00FB3448">
        <w:t>титульный лист (приложение 1)</w:t>
      </w:r>
    </w:p>
    <w:p w:rsidR="000470E3" w:rsidRPr="00FB3448" w:rsidRDefault="000470E3" w:rsidP="00F54DB0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340"/>
        <w:contextualSpacing/>
        <w:jc w:val="left"/>
      </w:pPr>
      <w:r w:rsidRPr="00FB3448">
        <w:t>содержание</w:t>
      </w:r>
    </w:p>
    <w:p w:rsidR="000470E3" w:rsidRPr="00FB3448" w:rsidRDefault="000470E3" w:rsidP="00F54DB0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 w:firstLine="340"/>
        <w:contextualSpacing/>
        <w:jc w:val="left"/>
      </w:pPr>
      <w:r w:rsidRPr="00FB3448">
        <w:t>тематические разделы</w:t>
      </w:r>
    </w:p>
    <w:p w:rsidR="000470E3" w:rsidRDefault="000470E3" w:rsidP="00F54DB0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 w:firstLine="340"/>
        <w:contextualSpacing/>
        <w:jc w:val="left"/>
      </w:pPr>
      <w:r w:rsidRPr="00FB3448">
        <w:t>заключение</w:t>
      </w:r>
    </w:p>
    <w:p w:rsidR="00801E5A" w:rsidRPr="00801E5A" w:rsidRDefault="009E0273" w:rsidP="00F54DB0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 w:firstLine="340"/>
        <w:contextualSpacing/>
        <w:jc w:val="left"/>
      </w:pPr>
      <w:r>
        <w:t>с</w:t>
      </w:r>
      <w:r w:rsidR="00801E5A" w:rsidRPr="00801E5A">
        <w:t xml:space="preserve">писок использованной литературы </w:t>
      </w:r>
    </w:p>
    <w:p w:rsidR="000470E3" w:rsidRPr="00FB3448" w:rsidRDefault="000470E3" w:rsidP="00F54DB0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 w:firstLine="340"/>
        <w:contextualSpacing/>
        <w:jc w:val="left"/>
      </w:pPr>
      <w:r w:rsidRPr="00FB3448">
        <w:t>приложения.</w:t>
      </w:r>
    </w:p>
    <w:p w:rsidR="00925393" w:rsidRDefault="00925393" w:rsidP="008C310B">
      <w:pPr>
        <w:pStyle w:val="31"/>
        <w:shd w:val="clear" w:color="auto" w:fill="auto"/>
        <w:spacing w:after="0" w:line="240" w:lineRule="auto"/>
        <w:ind w:left="20" w:right="20" w:firstLine="580"/>
        <w:contextualSpacing/>
        <w:jc w:val="both"/>
        <w:rPr>
          <w:rStyle w:val="a8"/>
          <w:sz w:val="24"/>
          <w:szCs w:val="24"/>
        </w:rPr>
      </w:pPr>
      <w:r>
        <w:t>Основным содержанием производственной практики: научно-исследовательская работа является выполнение индивидуального задания, связанного с проведением научно-</w:t>
      </w:r>
      <w:r>
        <w:lastRenderedPageBreak/>
        <w:t>исследовательской работой. Это может быть: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 изучение научной информации, российского и зарубежного опыта по тематике исследования; применение стандартизованных методик; обработка данных с использованием стандартных пакетов программного обеспечения.</w:t>
      </w:r>
    </w:p>
    <w:p w:rsidR="000470E3" w:rsidRPr="00FB3448" w:rsidRDefault="000470E3" w:rsidP="008C310B">
      <w:pPr>
        <w:pStyle w:val="31"/>
        <w:shd w:val="clear" w:color="auto" w:fill="auto"/>
        <w:spacing w:after="0" w:line="240" w:lineRule="auto"/>
        <w:ind w:left="20" w:right="20" w:firstLine="580"/>
        <w:contextualSpacing/>
        <w:jc w:val="both"/>
      </w:pPr>
      <w:r w:rsidRPr="00FB3448">
        <w:rPr>
          <w:rStyle w:val="a8"/>
          <w:sz w:val="24"/>
          <w:szCs w:val="24"/>
        </w:rPr>
        <w:t>Содержание</w:t>
      </w:r>
      <w:r w:rsidRPr="00FB3448">
        <w:t xml:space="preserve"> включает наименование тематических разделов с указанием номера их начальной страницы.</w:t>
      </w:r>
    </w:p>
    <w:p w:rsidR="000470E3" w:rsidRPr="00FB3448" w:rsidRDefault="000470E3" w:rsidP="008C310B">
      <w:pPr>
        <w:pStyle w:val="31"/>
        <w:shd w:val="clear" w:color="auto" w:fill="auto"/>
        <w:spacing w:after="0" w:line="240" w:lineRule="auto"/>
        <w:ind w:left="20" w:right="20" w:firstLine="580"/>
        <w:contextualSpacing/>
        <w:jc w:val="both"/>
      </w:pPr>
      <w:r w:rsidRPr="00FB3448">
        <w:t>Во</w:t>
      </w:r>
      <w:r w:rsidRPr="00FB3448">
        <w:rPr>
          <w:rStyle w:val="a8"/>
          <w:sz w:val="24"/>
          <w:szCs w:val="24"/>
        </w:rPr>
        <w:t xml:space="preserve"> введении</w:t>
      </w:r>
      <w:r w:rsidRPr="00FB3448">
        <w:t xml:space="preserve"> дается общая характеристика конкретного рабочего места. Здесь также описываются задания, полученные </w:t>
      </w:r>
      <w:r w:rsidR="004D173C">
        <w:t>студентами</w:t>
      </w:r>
      <w:r w:rsidRPr="00FB3448">
        <w:t xml:space="preserve"> от руководителей, указываются способы их выполнения.</w:t>
      </w:r>
    </w:p>
    <w:p w:rsidR="000470E3" w:rsidRPr="00FB3448" w:rsidRDefault="000470E3" w:rsidP="008C310B">
      <w:pPr>
        <w:spacing w:after="0" w:line="240" w:lineRule="auto"/>
        <w:ind w:left="20" w:firstLine="700"/>
        <w:contextualSpacing/>
        <w:rPr>
          <w:rFonts w:ascii="Times New Roman" w:hAnsi="Times New Roman"/>
          <w:sz w:val="24"/>
          <w:szCs w:val="24"/>
        </w:rPr>
      </w:pPr>
      <w:r w:rsidRPr="00FB3448">
        <w:rPr>
          <w:rStyle w:val="40"/>
          <w:i w:val="0"/>
          <w:sz w:val="24"/>
          <w:szCs w:val="24"/>
        </w:rPr>
        <w:t>В</w:t>
      </w:r>
      <w:r w:rsidRPr="00FB3448">
        <w:rPr>
          <w:rStyle w:val="4"/>
          <w:i/>
          <w:sz w:val="24"/>
          <w:szCs w:val="24"/>
          <w:u w:val="none"/>
        </w:rPr>
        <w:t>тематических</w:t>
      </w:r>
      <w:r w:rsidRPr="00FB3448">
        <w:rPr>
          <w:rStyle w:val="4"/>
          <w:sz w:val="24"/>
          <w:szCs w:val="24"/>
          <w:u w:val="none"/>
        </w:rPr>
        <w:t xml:space="preserve"> разделах</w:t>
      </w:r>
      <w:r w:rsidRPr="00FB3448">
        <w:rPr>
          <w:rFonts w:ascii="Times New Roman" w:hAnsi="Times New Roman"/>
          <w:sz w:val="24"/>
          <w:szCs w:val="24"/>
        </w:rPr>
        <w:t>:</w:t>
      </w:r>
    </w:p>
    <w:p w:rsidR="000470E3" w:rsidRPr="00FB3448" w:rsidRDefault="000470E3" w:rsidP="008C310B">
      <w:pPr>
        <w:pStyle w:val="31"/>
        <w:widowControl/>
        <w:shd w:val="clear" w:color="auto" w:fill="auto"/>
        <w:spacing w:after="0" w:line="240" w:lineRule="auto"/>
        <w:ind w:right="20"/>
        <w:contextualSpacing/>
        <w:jc w:val="left"/>
      </w:pPr>
      <w:r w:rsidRPr="00FB3448">
        <w:t xml:space="preserve">- приводятся подробные сведения о работе организации (предприятия), его структуре, выполняемых функциях; </w:t>
      </w:r>
    </w:p>
    <w:p w:rsidR="000470E3" w:rsidRPr="00FB3448" w:rsidRDefault="00AB1585" w:rsidP="008C310B">
      <w:pPr>
        <w:pStyle w:val="31"/>
        <w:widowControl/>
        <w:shd w:val="clear" w:color="auto" w:fill="auto"/>
        <w:tabs>
          <w:tab w:val="left" w:pos="994"/>
        </w:tabs>
        <w:spacing w:after="0" w:line="240" w:lineRule="auto"/>
        <w:ind w:right="20"/>
        <w:contextualSpacing/>
        <w:jc w:val="both"/>
      </w:pPr>
      <w:r>
        <w:t xml:space="preserve">- </w:t>
      </w:r>
      <w:r w:rsidR="000470E3" w:rsidRPr="00FB3448">
        <w:t>дается характеристика его работы, описываются функции конкретных работников.</w:t>
      </w:r>
    </w:p>
    <w:p w:rsidR="00AB1585" w:rsidRDefault="000470E3" w:rsidP="008C310B">
      <w:pPr>
        <w:pStyle w:val="31"/>
        <w:shd w:val="clear" w:color="auto" w:fill="auto"/>
        <w:spacing w:after="0" w:line="240" w:lineRule="auto"/>
        <w:ind w:left="20" w:firstLine="660"/>
        <w:contextualSpacing/>
        <w:jc w:val="both"/>
      </w:pPr>
      <w:r w:rsidRPr="00FB3448">
        <w:t>В разделе, посвященном</w:t>
      </w:r>
      <w:r w:rsidRPr="00FB3448">
        <w:rPr>
          <w:rStyle w:val="a8"/>
          <w:sz w:val="24"/>
          <w:szCs w:val="24"/>
        </w:rPr>
        <w:t xml:space="preserve"> научному исследованию,</w:t>
      </w:r>
      <w:r w:rsidRPr="00FB3448">
        <w:t xml:space="preserve"> следует отразить:</w:t>
      </w:r>
    </w:p>
    <w:p w:rsidR="000470E3" w:rsidRPr="00FB3448" w:rsidRDefault="00AB1585" w:rsidP="008C310B">
      <w:pPr>
        <w:pStyle w:val="31"/>
        <w:shd w:val="clear" w:color="auto" w:fill="auto"/>
        <w:spacing w:after="0" w:line="240" w:lineRule="auto"/>
        <w:contextualSpacing/>
        <w:jc w:val="both"/>
      </w:pPr>
      <w:r>
        <w:t xml:space="preserve">- </w:t>
      </w:r>
      <w:r w:rsidR="000470E3" w:rsidRPr="00FB3448">
        <w:t>обоснование цели исследования;</w:t>
      </w:r>
    </w:p>
    <w:p w:rsidR="000470E3" w:rsidRPr="00FB3448" w:rsidRDefault="000470E3" w:rsidP="008C310B">
      <w:pPr>
        <w:pStyle w:val="31"/>
        <w:widowControl/>
        <w:shd w:val="clear" w:color="auto" w:fill="auto"/>
        <w:tabs>
          <w:tab w:val="left" w:pos="0"/>
          <w:tab w:val="left" w:pos="9900"/>
        </w:tabs>
        <w:spacing w:after="0" w:line="240" w:lineRule="auto"/>
        <w:ind w:right="21"/>
        <w:contextualSpacing/>
        <w:jc w:val="both"/>
      </w:pPr>
      <w:r w:rsidRPr="00FB3448">
        <w:t>- обоснование инструментария практической реализации исследования;</w:t>
      </w:r>
    </w:p>
    <w:p w:rsidR="000470E3" w:rsidRPr="00FB3448" w:rsidRDefault="000470E3" w:rsidP="008C310B">
      <w:pPr>
        <w:pStyle w:val="31"/>
        <w:widowControl/>
        <w:shd w:val="clear" w:color="auto" w:fill="auto"/>
        <w:tabs>
          <w:tab w:val="left" w:pos="150"/>
        </w:tabs>
        <w:spacing w:after="0" w:line="240" w:lineRule="auto"/>
        <w:ind w:right="1880"/>
        <w:contextualSpacing/>
        <w:jc w:val="left"/>
      </w:pPr>
      <w:r w:rsidRPr="00FB3448">
        <w:t>- пути оптимального решения поставленных задач;</w:t>
      </w:r>
    </w:p>
    <w:p w:rsidR="000470E3" w:rsidRPr="00FB3448" w:rsidRDefault="000470E3" w:rsidP="008C310B">
      <w:pPr>
        <w:pStyle w:val="31"/>
        <w:shd w:val="clear" w:color="auto" w:fill="auto"/>
        <w:spacing w:after="0" w:line="240" w:lineRule="auto"/>
        <w:ind w:left="20" w:right="20"/>
        <w:contextualSpacing/>
        <w:jc w:val="both"/>
      </w:pPr>
      <w:r w:rsidRPr="00FB3448">
        <w:t>- анализ полученных результатов с четким обоснованием их теоретического и практического значения.</w:t>
      </w:r>
    </w:p>
    <w:p w:rsidR="000470E3" w:rsidRPr="00FB3448" w:rsidRDefault="000470E3" w:rsidP="008C310B">
      <w:pPr>
        <w:pStyle w:val="31"/>
        <w:shd w:val="clear" w:color="auto" w:fill="auto"/>
        <w:spacing w:after="0" w:line="240" w:lineRule="auto"/>
        <w:ind w:left="20" w:right="20" w:firstLine="660"/>
        <w:contextualSpacing/>
        <w:jc w:val="both"/>
      </w:pPr>
      <w:r w:rsidRPr="00FB3448">
        <w:t>В</w:t>
      </w:r>
      <w:r w:rsidRPr="00FB3448">
        <w:rPr>
          <w:rStyle w:val="a8"/>
          <w:sz w:val="24"/>
          <w:szCs w:val="24"/>
        </w:rPr>
        <w:t xml:space="preserve"> заключении</w:t>
      </w:r>
      <w:r w:rsidRPr="00FB3448">
        <w:t xml:space="preserve"> подводятся итоги практики, формулируются выводы, даются рекомендации по совершенствованию работы психолога предприятия (организации).</w:t>
      </w:r>
    </w:p>
    <w:p w:rsidR="00B851B6" w:rsidRDefault="00B851B6" w:rsidP="008C310B">
      <w:pPr>
        <w:pStyle w:val="31"/>
        <w:widowControl/>
        <w:shd w:val="clear" w:color="auto" w:fill="auto"/>
        <w:spacing w:after="0" w:line="240" w:lineRule="auto"/>
        <w:ind w:right="20"/>
        <w:contextualSpacing/>
        <w:rPr>
          <w:b/>
          <w:bCs/>
          <w:iCs/>
          <w:caps/>
        </w:rPr>
      </w:pPr>
    </w:p>
    <w:p w:rsidR="000470E3" w:rsidRPr="00FB3448" w:rsidRDefault="004B283A" w:rsidP="008C310B">
      <w:pPr>
        <w:pStyle w:val="31"/>
        <w:widowControl/>
        <w:shd w:val="clear" w:color="auto" w:fill="auto"/>
        <w:spacing w:after="0" w:line="240" w:lineRule="auto"/>
        <w:ind w:right="20"/>
        <w:contextualSpacing/>
        <w:rPr>
          <w:b/>
          <w:bCs/>
          <w:iCs/>
          <w:caps/>
        </w:rPr>
      </w:pPr>
      <w:r>
        <w:rPr>
          <w:b/>
          <w:bCs/>
          <w:iCs/>
        </w:rPr>
        <w:t>О</w:t>
      </w:r>
      <w:r w:rsidRPr="00FB3448">
        <w:rPr>
          <w:b/>
          <w:bCs/>
          <w:iCs/>
        </w:rPr>
        <w:t>формление отчёта</w:t>
      </w:r>
    </w:p>
    <w:p w:rsidR="000470E3" w:rsidRPr="00FB3448" w:rsidRDefault="000470E3" w:rsidP="000470E3">
      <w:pPr>
        <w:pStyle w:val="31"/>
        <w:widowControl/>
        <w:shd w:val="clear" w:color="auto" w:fill="auto"/>
        <w:spacing w:after="0" w:line="384" w:lineRule="exact"/>
        <w:ind w:right="20"/>
        <w:rPr>
          <w:b/>
        </w:rPr>
      </w:pP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</w:t>
      </w:r>
      <w:r w:rsidRPr="00FB3448">
        <w:rPr>
          <w:rFonts w:ascii="Times New Roman" w:hAnsi="Times New Roman"/>
          <w:sz w:val="24"/>
          <w:szCs w:val="24"/>
          <w:lang w:val="en-US"/>
        </w:rPr>
        <w:t>doc</w:t>
      </w:r>
      <w:r w:rsidRPr="00FB3448">
        <w:rPr>
          <w:rFonts w:ascii="Times New Roman" w:hAnsi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 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Формат страницы – А 4.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Полужирный шрифт, курсив и подчеркнутый шрифт не применяются.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>Расстановка переносов - автоматическая.</w:t>
      </w:r>
    </w:p>
    <w:p w:rsidR="000470E3" w:rsidRPr="00FB3448" w:rsidRDefault="000470E3" w:rsidP="000470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3448">
        <w:rPr>
          <w:rFonts w:ascii="Times New Roman" w:hAnsi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ставится. Номера страниц проставляются в центре нижней части листа (нижнего колонтитула) без точки. </w:t>
      </w:r>
    </w:p>
    <w:p w:rsidR="00EF7191" w:rsidRPr="00221694" w:rsidRDefault="00EF7191" w:rsidP="00EF719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21694">
        <w:rPr>
          <w:rFonts w:ascii="Times New Roman" w:hAnsi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E920C3">
          <w:rPr>
            <w:rStyle w:val="ac"/>
            <w:rFonts w:ascii="Times New Roman" w:hAnsi="Times New Roman"/>
            <w:sz w:val="24"/>
            <w:szCs w:val="24"/>
          </w:rPr>
          <w:t>http://omga.su/sveden/files/pol_o_prav_oform.pdf</w:t>
        </w:r>
      </w:hyperlink>
    </w:p>
    <w:p w:rsidR="000470E3" w:rsidRDefault="000470E3" w:rsidP="000470E3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0470E3" w:rsidRDefault="000470E3" w:rsidP="000470E3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Hlk250734025"/>
      <w:bookmarkStart w:id="5" w:name="_Hlk246556193"/>
      <w:r w:rsidRPr="0090199A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4"/>
      <w:r w:rsidRPr="0090199A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5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70E3" w:rsidRPr="00E776C3" w:rsidTr="002F5F3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470E3" w:rsidRPr="00E776C3" w:rsidTr="002F5F3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0470E3" w:rsidRPr="00E776C3" w:rsidRDefault="000470E3" w:rsidP="002F5F3D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0E3" w:rsidRPr="00E776C3" w:rsidTr="002F5F3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0470E3" w:rsidRPr="00E776C3" w:rsidRDefault="000470E3" w:rsidP="00FB344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776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76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="00FB34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Pr="00E776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FB34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470E3" w:rsidRPr="00E776C3" w:rsidRDefault="000470E3" w:rsidP="002F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E920C3" w:rsidP="000470E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84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091D00" w:rsidRPr="00E86BF3" w:rsidRDefault="00091D00" w:rsidP="000470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091D00" w:rsidRPr="00E86BF3" w:rsidRDefault="00091D00" w:rsidP="000470E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091D00" w:rsidRPr="00E86BF3" w:rsidRDefault="00091D00" w:rsidP="000470E3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141" w:rsidRPr="009A2668" w:rsidRDefault="00687141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2668">
        <w:rPr>
          <w:rFonts w:ascii="Times New Roman" w:hAnsi="Times New Roman"/>
          <w:b/>
          <w:sz w:val="28"/>
          <w:szCs w:val="28"/>
        </w:rPr>
        <w:t xml:space="preserve">Задание дляпрактической подготовки </w:t>
      </w:r>
    </w:p>
    <w:p w:rsidR="00687141" w:rsidRPr="009A2668" w:rsidRDefault="00687141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2668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производственная</w:t>
      </w:r>
      <w:r w:rsidRPr="009A2668">
        <w:rPr>
          <w:rFonts w:ascii="Times New Roman" w:hAnsi="Times New Roman"/>
          <w:b/>
          <w:sz w:val="28"/>
          <w:szCs w:val="28"/>
        </w:rPr>
        <w:t xml:space="preserve"> практика)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pStyle w:val="13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0470E3" w:rsidRPr="00AC235A" w:rsidRDefault="000470E3" w:rsidP="000470E3">
      <w:pPr>
        <w:pStyle w:val="13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Фамилия, Имя, Отчество студента (-ки)</w:t>
      </w:r>
    </w:p>
    <w:p w:rsidR="000470E3" w:rsidRPr="00AC235A" w:rsidRDefault="000470E3" w:rsidP="000470E3">
      <w:pPr>
        <w:pStyle w:val="13"/>
        <w:jc w:val="center"/>
        <w:rPr>
          <w:sz w:val="28"/>
          <w:szCs w:val="28"/>
        </w:rPr>
      </w:pPr>
    </w:p>
    <w:p w:rsidR="000470E3" w:rsidRPr="004D24D3" w:rsidRDefault="000470E3" w:rsidP="00250AEC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>Направление подготовки</w:t>
      </w:r>
      <w:r w:rsidRPr="004D24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Психология </w:t>
      </w:r>
    </w:p>
    <w:p w:rsidR="000470E3" w:rsidRPr="00363666" w:rsidRDefault="000470E3" w:rsidP="00250A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/>
          <w:sz w:val="28"/>
          <w:szCs w:val="28"/>
        </w:rPr>
        <w:t>:Психологическое консультирование</w:t>
      </w:r>
    </w:p>
    <w:p w:rsidR="000470E3" w:rsidRPr="00363666" w:rsidRDefault="000470E3" w:rsidP="00250AEC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363666">
        <w:rPr>
          <w:sz w:val="28"/>
          <w:szCs w:val="28"/>
        </w:rPr>
        <w:t>практика</w:t>
      </w:r>
    </w:p>
    <w:p w:rsidR="000470E3" w:rsidRPr="00363666" w:rsidRDefault="000470E3" w:rsidP="00250A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sz w:val="28"/>
          <w:szCs w:val="28"/>
        </w:rPr>
        <w:t xml:space="preserve">Тип практики: </w:t>
      </w:r>
      <w:r w:rsidR="00712ADF">
        <w:rPr>
          <w:rFonts w:ascii="Times New Roman" w:hAnsi="Times New Roman"/>
          <w:sz w:val="28"/>
          <w:szCs w:val="28"/>
        </w:rPr>
        <w:t>Н</w:t>
      </w:r>
      <w:r w:rsidR="00712ADF" w:rsidRPr="00712ADF">
        <w:rPr>
          <w:rFonts w:ascii="Times New Roman" w:hAnsi="Times New Roman"/>
          <w:sz w:val="28"/>
          <w:szCs w:val="28"/>
        </w:rPr>
        <w:t>аучно-исследовательская работа</w:t>
      </w:r>
    </w:p>
    <w:p w:rsidR="00687141" w:rsidRPr="00AC235A" w:rsidRDefault="000470E3" w:rsidP="00687141">
      <w:pPr>
        <w:pStyle w:val="13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 xml:space="preserve">Индивидуальные задания </w:t>
      </w:r>
      <w:r w:rsidR="00687141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687141" w:rsidRPr="00AC235A">
        <w:rPr>
          <w:sz w:val="28"/>
          <w:szCs w:val="28"/>
        </w:rPr>
        <w:t>:</w:t>
      </w:r>
    </w:p>
    <w:p w:rsidR="000470E3" w:rsidRPr="00AC235A" w:rsidRDefault="000470E3" w:rsidP="00687141">
      <w:pPr>
        <w:pStyle w:val="13"/>
        <w:jc w:val="both"/>
        <w:rPr>
          <w:noProof/>
          <w:color w:val="000000"/>
          <w:sz w:val="28"/>
          <w:szCs w:val="28"/>
        </w:rPr>
      </w:pPr>
      <w:r w:rsidRPr="00AC235A">
        <w:rPr>
          <w:rStyle w:val="ac"/>
          <w:noProof/>
          <w:color w:val="000000"/>
          <w:sz w:val="28"/>
          <w:szCs w:val="28"/>
        </w:rPr>
        <w:t>___________________________________________________________</w:t>
      </w:r>
    </w:p>
    <w:p w:rsidR="000470E3" w:rsidRPr="00AC235A" w:rsidRDefault="000470E3" w:rsidP="00F54DB0">
      <w:pPr>
        <w:pStyle w:val="12"/>
        <w:numPr>
          <w:ilvl w:val="0"/>
          <w:numId w:val="4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235A">
        <w:rPr>
          <w:rStyle w:val="ac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0470E3" w:rsidRPr="00AC235A" w:rsidRDefault="000470E3" w:rsidP="00F54DB0">
      <w:pPr>
        <w:pStyle w:val="12"/>
        <w:numPr>
          <w:ilvl w:val="0"/>
          <w:numId w:val="4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235A">
        <w:rPr>
          <w:rStyle w:val="ac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0470E3" w:rsidRPr="00AC235A" w:rsidRDefault="000470E3" w:rsidP="00F54DB0">
      <w:pPr>
        <w:pStyle w:val="12"/>
        <w:numPr>
          <w:ilvl w:val="0"/>
          <w:numId w:val="4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235A">
        <w:rPr>
          <w:rStyle w:val="ac"/>
          <w:rFonts w:ascii="Times New Roman" w:hAnsi="Times New Roman"/>
          <w:noProof/>
          <w:color w:val="000000"/>
          <w:sz w:val="28"/>
          <w:szCs w:val="28"/>
        </w:rPr>
        <w:t>__</w:t>
      </w:r>
    </w:p>
    <w:p w:rsidR="000470E3" w:rsidRPr="00AC235A" w:rsidRDefault="000470E3" w:rsidP="0050069C">
      <w:pPr>
        <w:pStyle w:val="1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235A">
        <w:rPr>
          <w:rStyle w:val="ac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</w:t>
      </w:r>
    </w:p>
    <w:p w:rsidR="000470E3" w:rsidRPr="00AC235A" w:rsidRDefault="000470E3" w:rsidP="00250AEC">
      <w:pPr>
        <w:pStyle w:val="13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0470E3" w:rsidRPr="00AC235A" w:rsidRDefault="000470E3" w:rsidP="00250AE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0470E3" w:rsidRPr="00AC235A" w:rsidRDefault="000470E3" w:rsidP="00250AE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50069C" w:rsidRDefault="0050069C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85" w:rsidRDefault="00AB1585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141" w:rsidRDefault="000470E3" w:rsidP="00687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919">
        <w:rPr>
          <w:rFonts w:ascii="Times New Roman" w:hAnsi="Times New Roman"/>
          <w:b/>
          <w:sz w:val="28"/>
          <w:szCs w:val="28"/>
        </w:rPr>
        <w:t xml:space="preserve">ПРИМЕР ЗАДАНИЯ </w:t>
      </w:r>
      <w:r w:rsidR="00687141">
        <w:rPr>
          <w:rFonts w:ascii="Times New Roman" w:hAnsi="Times New Roman"/>
          <w:b/>
          <w:sz w:val="28"/>
          <w:szCs w:val="28"/>
        </w:rPr>
        <w:t>ДЛЯ ПРАКТИЧЕСКОЙ ПОДГОТОВКИ</w:t>
      </w:r>
    </w:p>
    <w:p w:rsidR="00687141" w:rsidRPr="007A2919" w:rsidRDefault="00687141" w:rsidP="00687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0470E3" w:rsidRPr="007A2919" w:rsidRDefault="000470E3" w:rsidP="0004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70E3" w:rsidRPr="00E776C3" w:rsidTr="002F5F3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470E3" w:rsidRPr="00E776C3" w:rsidTr="002F5F3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0470E3" w:rsidRPr="00E776C3" w:rsidRDefault="000470E3" w:rsidP="002F5F3D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0E3" w:rsidRPr="00E776C3" w:rsidTr="002F5F3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0470E3" w:rsidRPr="00E776C3" w:rsidRDefault="000470E3" w:rsidP="00FB3448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776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76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="00FB34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Pr="00E776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FB344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470E3" w:rsidRPr="00E776C3" w:rsidRDefault="000470E3" w:rsidP="002F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0E3" w:rsidRPr="00AC235A" w:rsidRDefault="000470E3" w:rsidP="004D11B8">
      <w:pPr>
        <w:tabs>
          <w:tab w:val="left" w:pos="22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E920C3" w:rsidP="000470E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left:0;text-align:left;margin-left:216.95pt;margin-top:.85pt;width:273.1pt;height:11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91D00" w:rsidRPr="00E86BF3" w:rsidRDefault="00091D00" w:rsidP="000470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091D00" w:rsidRPr="00E86BF3" w:rsidRDefault="00091D00" w:rsidP="000470E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091D00" w:rsidRPr="00E86BF3" w:rsidRDefault="00091D00" w:rsidP="000470E3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н.,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141" w:rsidRPr="009A2668" w:rsidRDefault="00687141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2668">
        <w:rPr>
          <w:rFonts w:ascii="Times New Roman" w:hAnsi="Times New Roman"/>
          <w:b/>
          <w:sz w:val="28"/>
          <w:szCs w:val="28"/>
        </w:rPr>
        <w:t xml:space="preserve">Задание дляпрактической подготовки </w:t>
      </w:r>
    </w:p>
    <w:p w:rsidR="00687141" w:rsidRPr="009A2668" w:rsidRDefault="00687141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2668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производственная</w:t>
      </w:r>
      <w:r w:rsidRPr="009A2668">
        <w:rPr>
          <w:rFonts w:ascii="Times New Roman" w:hAnsi="Times New Roman"/>
          <w:b/>
          <w:sz w:val="28"/>
          <w:szCs w:val="28"/>
        </w:rPr>
        <w:t xml:space="preserve"> практика)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47B74" w:rsidRDefault="000470E3" w:rsidP="000470E3">
      <w:pPr>
        <w:pStyle w:val="13"/>
        <w:jc w:val="center"/>
        <w:rPr>
          <w:i/>
          <w:sz w:val="28"/>
          <w:szCs w:val="28"/>
        </w:rPr>
      </w:pPr>
      <w:r w:rsidRPr="00A47B74">
        <w:rPr>
          <w:i/>
          <w:sz w:val="28"/>
          <w:szCs w:val="28"/>
        </w:rPr>
        <w:t>Иванов Иван Иванович</w:t>
      </w:r>
    </w:p>
    <w:p w:rsidR="000470E3" w:rsidRPr="00A47B74" w:rsidRDefault="000470E3" w:rsidP="000470E3">
      <w:pPr>
        <w:pStyle w:val="13"/>
        <w:jc w:val="center"/>
        <w:rPr>
          <w:sz w:val="20"/>
          <w:szCs w:val="20"/>
        </w:rPr>
      </w:pPr>
      <w:r w:rsidRPr="00A47B74">
        <w:rPr>
          <w:sz w:val="20"/>
          <w:szCs w:val="20"/>
        </w:rPr>
        <w:t>Фамилия, Имя, Отчество студента (-ки)</w:t>
      </w:r>
    </w:p>
    <w:p w:rsidR="000470E3" w:rsidRPr="00A47B74" w:rsidRDefault="000470E3" w:rsidP="000470E3">
      <w:pPr>
        <w:pStyle w:val="13"/>
        <w:jc w:val="center"/>
        <w:rPr>
          <w:sz w:val="20"/>
          <w:szCs w:val="20"/>
        </w:rPr>
      </w:pPr>
    </w:p>
    <w:p w:rsidR="000470E3" w:rsidRPr="004D24D3" w:rsidRDefault="000470E3" w:rsidP="000470E3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 xml:space="preserve">Психология </w:t>
      </w:r>
    </w:p>
    <w:p w:rsidR="000470E3" w:rsidRPr="00363666" w:rsidRDefault="000470E3" w:rsidP="000470E3">
      <w:pPr>
        <w:jc w:val="both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/>
          <w:sz w:val="28"/>
          <w:szCs w:val="28"/>
        </w:rPr>
        <w:t>:Психологическое консультирование</w:t>
      </w:r>
    </w:p>
    <w:p w:rsidR="000470E3" w:rsidRPr="00363666" w:rsidRDefault="000470E3" w:rsidP="000470E3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363666">
        <w:rPr>
          <w:sz w:val="28"/>
          <w:szCs w:val="28"/>
        </w:rPr>
        <w:t>практика</w:t>
      </w:r>
    </w:p>
    <w:p w:rsidR="000470E3" w:rsidRPr="00363666" w:rsidRDefault="000470E3" w:rsidP="000470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sz w:val="28"/>
          <w:szCs w:val="28"/>
        </w:rPr>
        <w:t xml:space="preserve">Тип практики: </w:t>
      </w:r>
      <w:r w:rsidR="00712ADF">
        <w:rPr>
          <w:rFonts w:ascii="Times New Roman" w:hAnsi="Times New Roman"/>
          <w:sz w:val="28"/>
          <w:szCs w:val="28"/>
        </w:rPr>
        <w:t>Научно-исследовательская работа</w:t>
      </w:r>
    </w:p>
    <w:p w:rsidR="00687141" w:rsidRPr="009A2668" w:rsidRDefault="000470E3" w:rsidP="00687141">
      <w:pPr>
        <w:pStyle w:val="13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 xml:space="preserve">Индивидуальные задания </w:t>
      </w:r>
      <w:r w:rsidR="00687141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687141" w:rsidRPr="00AC235A">
        <w:rPr>
          <w:sz w:val="28"/>
          <w:szCs w:val="28"/>
        </w:rPr>
        <w:t>:</w:t>
      </w:r>
    </w:p>
    <w:p w:rsidR="000470E3" w:rsidRPr="0004160B" w:rsidRDefault="000470E3" w:rsidP="0004160B">
      <w:pPr>
        <w:pStyle w:val="13"/>
        <w:jc w:val="both"/>
        <w:rPr>
          <w:i/>
          <w:spacing w:val="-11"/>
        </w:rPr>
      </w:pPr>
    </w:p>
    <w:p w:rsidR="00AB1585" w:rsidRPr="00EF001F" w:rsidRDefault="000470E3" w:rsidP="001E1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01F">
        <w:rPr>
          <w:rFonts w:ascii="Times New Roman" w:hAnsi="Times New Roman"/>
          <w:sz w:val="24"/>
          <w:szCs w:val="24"/>
        </w:rPr>
        <w:t>1</w:t>
      </w:r>
      <w:r w:rsidR="001E1D6F" w:rsidRPr="00EF001F">
        <w:rPr>
          <w:rFonts w:ascii="Times New Roman" w:hAnsi="Times New Roman"/>
          <w:sz w:val="24"/>
          <w:szCs w:val="24"/>
        </w:rPr>
        <w:t xml:space="preserve"> Изучение на базе практики психологической литературы отечественных и зарубежных психологов-практиков по оказанию психологической помощи.</w:t>
      </w:r>
    </w:p>
    <w:p w:rsidR="00AB1585" w:rsidRPr="00EF001F" w:rsidRDefault="00AB1585" w:rsidP="00AB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85" w:rsidRPr="00EF001F" w:rsidRDefault="001E1D6F" w:rsidP="00AB1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01F">
        <w:rPr>
          <w:rFonts w:ascii="Times New Roman" w:hAnsi="Times New Roman"/>
          <w:sz w:val="24"/>
          <w:szCs w:val="24"/>
        </w:rPr>
        <w:t>2</w:t>
      </w:r>
      <w:r w:rsidR="00AB1585" w:rsidRPr="00EF001F">
        <w:rPr>
          <w:rFonts w:ascii="Times New Roman" w:hAnsi="Times New Roman"/>
          <w:sz w:val="24"/>
          <w:szCs w:val="24"/>
        </w:rPr>
        <w:t xml:space="preserve">. </w:t>
      </w:r>
      <w:r w:rsidRPr="00EF001F">
        <w:rPr>
          <w:rFonts w:ascii="Times New Roman" w:hAnsi="Times New Roman"/>
          <w:sz w:val="24"/>
          <w:szCs w:val="24"/>
        </w:rPr>
        <w:t>Осуществление научно-исследовательской работы по теме ВКР: определение объекта, предмета, целей и задач исследования, методического инструментария, проведение эксперимента с применением комплекса психологических методик.</w:t>
      </w:r>
    </w:p>
    <w:p w:rsidR="00AB1585" w:rsidRPr="00EF001F" w:rsidRDefault="00AB1585" w:rsidP="00AB1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E3" w:rsidRPr="00EF001F" w:rsidRDefault="001E1D6F" w:rsidP="00AB158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ko-KR"/>
        </w:rPr>
      </w:pPr>
      <w:r w:rsidRPr="00EF001F">
        <w:rPr>
          <w:rFonts w:ascii="Times New Roman" w:hAnsi="Times New Roman"/>
          <w:sz w:val="24"/>
          <w:szCs w:val="24"/>
        </w:rPr>
        <w:t>3</w:t>
      </w:r>
      <w:r w:rsidR="00AB1585" w:rsidRPr="00EF001F">
        <w:rPr>
          <w:rFonts w:ascii="Times New Roman" w:hAnsi="Times New Roman"/>
          <w:sz w:val="24"/>
          <w:szCs w:val="24"/>
        </w:rPr>
        <w:t xml:space="preserve">. </w:t>
      </w:r>
      <w:r w:rsidRPr="00EF001F">
        <w:rPr>
          <w:rFonts w:ascii="Times New Roman" w:hAnsi="Times New Roman"/>
          <w:sz w:val="24"/>
          <w:szCs w:val="24"/>
        </w:rPr>
        <w:t>На основе изученных материалов теоретическое обоснование проблемы и оказани</w:t>
      </w:r>
      <w:r w:rsidR="00EF001F" w:rsidRPr="00EF001F">
        <w:rPr>
          <w:rFonts w:ascii="Times New Roman" w:hAnsi="Times New Roman"/>
          <w:sz w:val="24"/>
          <w:szCs w:val="24"/>
        </w:rPr>
        <w:t>я</w:t>
      </w:r>
      <w:r w:rsidRPr="00EF001F">
        <w:rPr>
          <w:rFonts w:ascii="Times New Roman" w:hAnsi="Times New Roman"/>
          <w:sz w:val="24"/>
          <w:szCs w:val="24"/>
        </w:rPr>
        <w:t xml:space="preserve"> психологической помощи (психологическое консультирование и психокоррекция</w:t>
      </w:r>
      <w:r w:rsidR="00EF001F" w:rsidRPr="00EF001F">
        <w:rPr>
          <w:rFonts w:ascii="Times New Roman" w:hAnsi="Times New Roman"/>
          <w:sz w:val="24"/>
          <w:szCs w:val="24"/>
        </w:rPr>
        <w:t>).</w:t>
      </w:r>
    </w:p>
    <w:p w:rsidR="0004160B" w:rsidRPr="00EF001F" w:rsidRDefault="0004160B" w:rsidP="00041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60B" w:rsidRPr="00EF001F" w:rsidRDefault="001E1D6F" w:rsidP="00041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01F">
        <w:rPr>
          <w:rFonts w:ascii="Times New Roman" w:hAnsi="Times New Roman"/>
          <w:sz w:val="24"/>
          <w:szCs w:val="24"/>
        </w:rPr>
        <w:t>4</w:t>
      </w:r>
      <w:r w:rsidR="0004160B" w:rsidRPr="00EF001F">
        <w:rPr>
          <w:rFonts w:ascii="Times New Roman" w:hAnsi="Times New Roman"/>
          <w:sz w:val="24"/>
          <w:szCs w:val="24"/>
        </w:rPr>
        <w:t xml:space="preserve">. </w:t>
      </w:r>
      <w:r w:rsidRPr="00EF001F">
        <w:rPr>
          <w:rFonts w:ascii="Times New Roman" w:hAnsi="Times New Roman"/>
          <w:color w:val="000000"/>
          <w:spacing w:val="-2"/>
          <w:sz w:val="24"/>
          <w:szCs w:val="24"/>
          <w:lang w:eastAsia="ko-KR"/>
        </w:rPr>
        <w:t>Самооценка результативности практики. Обобщить полученные на практике результаты.</w:t>
      </w:r>
    </w:p>
    <w:p w:rsidR="0090199A" w:rsidRPr="0004160B" w:rsidRDefault="0090199A" w:rsidP="0004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70E3" w:rsidRPr="00A47B74" w:rsidRDefault="000470E3" w:rsidP="00687141">
      <w:pPr>
        <w:pStyle w:val="12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470E3" w:rsidRPr="00AC235A" w:rsidRDefault="000470E3" w:rsidP="000470E3">
      <w:pPr>
        <w:pStyle w:val="13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0470E3" w:rsidRPr="00AC235A" w:rsidRDefault="000470E3" w:rsidP="000470E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0470E3" w:rsidRDefault="000470E3" w:rsidP="004C76A7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0470E3" w:rsidRDefault="000470E3" w:rsidP="000470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br w:type="page"/>
      </w:r>
      <w:r w:rsidRPr="00AC235A">
        <w:rPr>
          <w:rFonts w:ascii="Times New Roman" w:hAnsi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70E3" w:rsidRPr="00E776C3" w:rsidTr="002F5F3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0E3" w:rsidRPr="00E776C3" w:rsidRDefault="000470E3" w:rsidP="002F5F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70E3" w:rsidRPr="00E776C3" w:rsidRDefault="000470E3" w:rsidP="002F5F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76C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0470E3" w:rsidRPr="00AC235A" w:rsidRDefault="000470E3" w:rsidP="000470E3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70E3" w:rsidRDefault="000470E3" w:rsidP="000470E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87141">
        <w:rPr>
          <w:rFonts w:ascii="Times New Roman" w:hAnsi="Times New Roman"/>
          <w:b/>
          <w:spacing w:val="20"/>
          <w:sz w:val="28"/>
          <w:szCs w:val="28"/>
        </w:rPr>
        <w:t>ОТЧЕТ</w:t>
      </w:r>
    </w:p>
    <w:p w:rsidR="00687141" w:rsidRPr="00687141" w:rsidRDefault="00687141" w:rsidP="000470E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87141" w:rsidRPr="00687141" w:rsidRDefault="00687141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7141">
        <w:rPr>
          <w:rFonts w:ascii="Times New Roman" w:hAnsi="Times New Roman"/>
          <w:b/>
          <w:sz w:val="28"/>
          <w:szCs w:val="28"/>
        </w:rPr>
        <w:t xml:space="preserve">О ПРАКТИЧЕСКОЙ ПОДГОТОВКЕ </w:t>
      </w:r>
    </w:p>
    <w:p w:rsidR="00687141" w:rsidRPr="00687141" w:rsidRDefault="00687141" w:rsidP="00687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141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0470E3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практики. Производственная практика</w:t>
      </w:r>
    </w:p>
    <w:p w:rsidR="00712ADF" w:rsidRPr="00363666" w:rsidRDefault="000470E3" w:rsidP="00712A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практики </w:t>
      </w:r>
      <w:r w:rsidR="00712ADF">
        <w:rPr>
          <w:rFonts w:ascii="Times New Roman" w:hAnsi="Times New Roman"/>
          <w:sz w:val="28"/>
          <w:szCs w:val="28"/>
        </w:rPr>
        <w:t>Н</w:t>
      </w:r>
      <w:r w:rsidR="00712ADF" w:rsidRPr="00712ADF">
        <w:rPr>
          <w:rFonts w:ascii="Times New Roman" w:hAnsi="Times New Roman"/>
          <w:sz w:val="28"/>
          <w:szCs w:val="28"/>
        </w:rPr>
        <w:t>аучно-исследовательская работа</w:t>
      </w:r>
    </w:p>
    <w:p w:rsidR="000470E3" w:rsidRPr="00AC235A" w:rsidRDefault="000470E3" w:rsidP="00712A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0E3" w:rsidRPr="00E77133" w:rsidRDefault="000470E3" w:rsidP="00687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687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Выполнил(а):</w:t>
      </w:r>
      <w:r w:rsidR="00687141">
        <w:rPr>
          <w:rFonts w:ascii="Times New Roman" w:hAnsi="Times New Roman"/>
          <w:sz w:val="28"/>
          <w:szCs w:val="28"/>
        </w:rPr>
        <w:t>_____________________</w:t>
      </w:r>
    </w:p>
    <w:p w:rsidR="000470E3" w:rsidRPr="00AC235A" w:rsidRDefault="000470E3" w:rsidP="00687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                   Фамилия И.О.</w:t>
      </w:r>
    </w:p>
    <w:p w:rsidR="000470E3" w:rsidRDefault="000470E3" w:rsidP="0068714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Направление подготовки:  </w:t>
      </w:r>
      <w:r>
        <w:rPr>
          <w:rFonts w:ascii="Times New Roman" w:hAnsi="Times New Roman"/>
          <w:sz w:val="28"/>
          <w:szCs w:val="28"/>
        </w:rPr>
        <w:t>Психология</w:t>
      </w:r>
    </w:p>
    <w:p w:rsidR="00687141" w:rsidRDefault="000470E3" w:rsidP="0068714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470E3" w:rsidRPr="00363666" w:rsidRDefault="000470E3" w:rsidP="006871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консультирование</w:t>
      </w:r>
    </w:p>
    <w:p w:rsidR="000470E3" w:rsidRPr="00AC235A" w:rsidRDefault="000470E3" w:rsidP="00687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_____________________________________</w:t>
      </w:r>
    </w:p>
    <w:p w:rsidR="000470E3" w:rsidRPr="00AC235A" w:rsidRDefault="000470E3" w:rsidP="0068714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Форма обучения: </w:t>
      </w:r>
      <w:r w:rsidR="00AC3E7D">
        <w:rPr>
          <w:rFonts w:ascii="Times New Roman" w:hAnsi="Times New Roman"/>
          <w:color w:val="000000"/>
          <w:sz w:val="28"/>
          <w:szCs w:val="28"/>
        </w:rPr>
        <w:t>заочное</w:t>
      </w:r>
    </w:p>
    <w:p w:rsidR="000470E3" w:rsidRPr="00AC235A" w:rsidRDefault="000470E3" w:rsidP="00687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Руководитель практики от ОмГА:</w:t>
      </w:r>
    </w:p>
    <w:p w:rsidR="000470E3" w:rsidRPr="00AC235A" w:rsidRDefault="000470E3" w:rsidP="00687141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</w:t>
      </w:r>
    </w:p>
    <w:p w:rsidR="000470E3" w:rsidRPr="00AC235A" w:rsidRDefault="000470E3" w:rsidP="00687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Уч. степень, уч. звание, Фамилия И.О.</w:t>
      </w:r>
    </w:p>
    <w:p w:rsidR="000470E3" w:rsidRPr="00AC235A" w:rsidRDefault="000470E3" w:rsidP="00687141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</w:t>
      </w:r>
    </w:p>
    <w:p w:rsidR="000470E3" w:rsidRPr="00AC235A" w:rsidRDefault="000470E3" w:rsidP="00687141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подпись</w:t>
      </w:r>
    </w:p>
    <w:p w:rsidR="000470E3" w:rsidRPr="00AC235A" w:rsidRDefault="000470E3" w:rsidP="006871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470E3" w:rsidRPr="00AC235A" w:rsidRDefault="000470E3" w:rsidP="000470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C3E7D" w:rsidRPr="00AC3E7D" w:rsidRDefault="00AC3E7D" w:rsidP="00AC3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3E7D">
        <w:rPr>
          <w:rFonts w:ascii="Times New Roman" w:hAnsi="Times New Roman"/>
          <w:color w:val="000000"/>
          <w:sz w:val="28"/>
          <w:szCs w:val="28"/>
        </w:rPr>
        <w:t>Место прохождения практики: (адрес, контактные телефоны):  Частное учреждение образовательная организация высшего образования «Омская гуманитарная академия» 644105, г. Омск,  ул. 4-я Челюскинцев, 2  «А»</w:t>
      </w:r>
    </w:p>
    <w:p w:rsidR="00AC3E7D" w:rsidRPr="00AC3E7D" w:rsidRDefault="00AC3E7D" w:rsidP="00AC3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3E7D">
        <w:rPr>
          <w:rFonts w:ascii="Times New Roman" w:hAnsi="Times New Roman"/>
          <w:color w:val="000000"/>
          <w:sz w:val="28"/>
          <w:szCs w:val="28"/>
        </w:rPr>
        <w:t xml:space="preserve">тел/факс: (3812) 28-47-42, 28-47-37 </w:t>
      </w:r>
    </w:p>
    <w:p w:rsidR="00AC3E7D" w:rsidRPr="00AC3E7D" w:rsidRDefault="00AC3E7D" w:rsidP="00AC3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3E7D">
        <w:rPr>
          <w:rFonts w:ascii="Times New Roman" w:hAnsi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3E7D" w:rsidRPr="00AC3E7D" w:rsidRDefault="00AC3E7D" w:rsidP="00AC3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3E7D">
        <w:rPr>
          <w:rFonts w:ascii="Times New Roman" w:hAnsi="Times New Roman"/>
          <w:color w:val="000000"/>
          <w:sz w:val="28"/>
          <w:szCs w:val="28"/>
        </w:rPr>
        <w:t>______________     ректор Еремеев А.Э.</w:t>
      </w:r>
    </w:p>
    <w:p w:rsidR="00AC3E7D" w:rsidRDefault="00AC3E7D" w:rsidP="00AC3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3E7D">
        <w:rPr>
          <w:rFonts w:ascii="Times New Roman" w:hAnsi="Times New Roman"/>
          <w:color w:val="000000"/>
          <w:sz w:val="28"/>
          <w:szCs w:val="28"/>
        </w:rPr>
        <w:t>подпись                     (должность, Ф.И.О., контактный телефон)</w:t>
      </w:r>
    </w:p>
    <w:p w:rsidR="000470E3" w:rsidRPr="00AC235A" w:rsidRDefault="000470E3" w:rsidP="00AC3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</w:rPr>
        <w:t>м.п.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0470E3" w:rsidRDefault="000470E3" w:rsidP="00687141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0470E3" w:rsidRPr="00AC235A" w:rsidRDefault="000470E3" w:rsidP="000470E3">
      <w:pPr>
        <w:pStyle w:val="212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687141" w:rsidRPr="009A2668" w:rsidRDefault="000470E3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C235A">
        <w:rPr>
          <w:rFonts w:ascii="Times New Roman" w:hAnsi="Times New Roman"/>
          <w:b/>
          <w:sz w:val="28"/>
          <w:szCs w:val="28"/>
        </w:rPr>
        <w:t xml:space="preserve">ДНЕВНИК </w:t>
      </w:r>
      <w:r w:rsidR="00687141" w:rsidRPr="009A2668">
        <w:rPr>
          <w:rFonts w:ascii="Times New Roman" w:hAnsi="Times New Roman"/>
          <w:b/>
          <w:sz w:val="24"/>
          <w:szCs w:val="24"/>
        </w:rPr>
        <w:t>ПО ПРАКТИЧЕСКОЙ ПОДГОТОВКЕ</w:t>
      </w:r>
    </w:p>
    <w:p w:rsidR="000470E3" w:rsidRPr="00687141" w:rsidRDefault="00687141" w:rsidP="0068714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A2668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</w:rPr>
        <w:t>ПРОИЗВОДСТВЕННАЯ</w:t>
      </w:r>
      <w:r w:rsidRPr="009A2668">
        <w:rPr>
          <w:rFonts w:ascii="Times New Roman" w:hAnsi="Times New Roman"/>
          <w:b/>
          <w:sz w:val="24"/>
          <w:szCs w:val="24"/>
        </w:rPr>
        <w:t xml:space="preserve"> ПРАКТИКА)</w:t>
      </w:r>
    </w:p>
    <w:p w:rsidR="000470E3" w:rsidRPr="00AC235A" w:rsidRDefault="000470E3" w:rsidP="00047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0470E3" w:rsidRPr="00E776C3" w:rsidTr="002F5F3D">
        <w:tc>
          <w:tcPr>
            <w:tcW w:w="332" w:type="pct"/>
            <w:vAlign w:val="center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0E3" w:rsidRPr="00E776C3" w:rsidTr="002F5F3D">
        <w:trPr>
          <w:trHeight w:hRule="exact" w:val="851"/>
        </w:trPr>
        <w:tc>
          <w:tcPr>
            <w:tcW w:w="33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6C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4D1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AC235A">
        <w:rPr>
          <w:rFonts w:ascii="Times New Roman" w:hAnsi="Times New Roman"/>
          <w:sz w:val="28"/>
          <w:szCs w:val="28"/>
        </w:rPr>
        <w:br w:type="page"/>
      </w:r>
      <w:r w:rsidRPr="00AC235A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0470E3" w:rsidRPr="00AC235A" w:rsidRDefault="000470E3" w:rsidP="000470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87141" w:rsidRDefault="000470E3" w:rsidP="006871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0470E3" w:rsidRPr="00AC235A" w:rsidRDefault="000470E3" w:rsidP="00687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687141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 w:rsidR="00687141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70E3" w:rsidRPr="00AC235A" w:rsidRDefault="000470E3" w:rsidP="00687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687141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687141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="00687141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проявил(а) </w:t>
      </w: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умения и навыки:</w:t>
      </w:r>
    </w:p>
    <w:p w:rsidR="000470E3" w:rsidRPr="00AC235A" w:rsidRDefault="000470E3" w:rsidP="000470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rFonts w:ascii="Times New Roman" w:hAnsi="Times New Roman"/>
          <w:color w:val="000000"/>
          <w:sz w:val="28"/>
          <w:szCs w:val="28"/>
        </w:rPr>
        <w:br/>
      </w: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rFonts w:ascii="Times New Roman" w:hAnsi="Times New Roman"/>
          <w:color w:val="000000"/>
          <w:sz w:val="28"/>
          <w:szCs w:val="28"/>
        </w:rPr>
        <w:br/>
      </w:r>
      <w:r w:rsidRPr="00AC2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C235A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AC235A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AC235A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0470E3" w:rsidRPr="00687141" w:rsidRDefault="000470E3" w:rsidP="0004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41">
        <w:rPr>
          <w:rFonts w:ascii="Times New Roman" w:hAnsi="Times New Roman"/>
          <w:sz w:val="24"/>
          <w:szCs w:val="24"/>
        </w:rPr>
        <w:t>Подпись ____________________________________________________________________</w:t>
      </w:r>
    </w:p>
    <w:p w:rsidR="000470E3" w:rsidRPr="00687141" w:rsidRDefault="000470E3" w:rsidP="0004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41">
        <w:rPr>
          <w:rFonts w:ascii="Times New Roman" w:hAnsi="Times New Roman"/>
          <w:sz w:val="24"/>
          <w:szCs w:val="24"/>
        </w:rPr>
        <w:t>Должность, ФИО руководителя практики от организации</w:t>
      </w:r>
    </w:p>
    <w:p w:rsidR="000470E3" w:rsidRPr="00687141" w:rsidRDefault="000470E3" w:rsidP="0004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E3" w:rsidRPr="00687141" w:rsidRDefault="00687141" w:rsidP="0004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41">
        <w:rPr>
          <w:rFonts w:ascii="Times New Roman" w:hAnsi="Times New Roman"/>
          <w:sz w:val="24"/>
          <w:szCs w:val="24"/>
        </w:rPr>
        <w:t>удостоверяю _____</w:t>
      </w:r>
      <w:r w:rsidR="000470E3" w:rsidRPr="00687141">
        <w:rPr>
          <w:rFonts w:ascii="Times New Roman" w:hAnsi="Times New Roman"/>
          <w:sz w:val="24"/>
          <w:szCs w:val="24"/>
        </w:rPr>
        <w:t xml:space="preserve">   __________________________________________________</w:t>
      </w:r>
    </w:p>
    <w:p w:rsidR="000470E3" w:rsidRPr="00687141" w:rsidRDefault="000470E3" w:rsidP="0004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41">
        <w:rPr>
          <w:rFonts w:ascii="Times New Roman" w:hAnsi="Times New Roman"/>
          <w:sz w:val="24"/>
          <w:szCs w:val="24"/>
        </w:rPr>
        <w:t xml:space="preserve">           Подпись</w:t>
      </w:r>
      <w:r w:rsidRPr="00687141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0470E3" w:rsidRPr="00AC235A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М.П.</w:t>
      </w:r>
    </w:p>
    <w:p w:rsidR="00687141" w:rsidRDefault="00687141" w:rsidP="000470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141" w:rsidRDefault="00687141" w:rsidP="000470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4DB0" w:rsidRPr="00F54DB0" w:rsidRDefault="00F54DB0" w:rsidP="00F54DB0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54DB0">
        <w:rPr>
          <w:rFonts w:ascii="Times New Roman" w:hAnsi="Times New Roman"/>
          <w:color w:val="000000"/>
          <w:sz w:val="24"/>
          <w:szCs w:val="24"/>
        </w:rPr>
        <w:t>Приложение № 1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54DB0">
        <w:rPr>
          <w:rFonts w:ascii="Times New Roman" w:hAnsi="Times New Roman"/>
          <w:color w:val="000000"/>
          <w:sz w:val="24"/>
          <w:szCs w:val="24"/>
        </w:rPr>
        <w:t>Утверждена</w:t>
      </w:r>
      <w:r w:rsidRPr="00F54DB0">
        <w:rPr>
          <w:rFonts w:ascii="Times New Roman" w:hAnsi="Times New Roman"/>
          <w:color w:val="000000"/>
          <w:sz w:val="24"/>
          <w:szCs w:val="24"/>
        </w:rPr>
        <w:br/>
      </w:r>
      <w:hyperlink r:id="rId11" w:anchor="0" w:history="1">
        <w:r w:rsidRPr="00F54DB0">
          <w:rPr>
            <w:rFonts w:ascii="Times New Roman" w:hAnsi="Times New Roman"/>
            <w:color w:val="000000"/>
            <w:sz w:val="24"/>
            <w:szCs w:val="24"/>
            <w:u w:val="single"/>
          </w:rPr>
          <w:t>приказом</w:t>
        </w:r>
      </w:hyperlink>
      <w:r w:rsidRPr="00F54DB0">
        <w:rPr>
          <w:rFonts w:ascii="Times New Roman" w:hAnsi="Times New Roman"/>
          <w:color w:val="000000"/>
          <w:sz w:val="24"/>
          <w:szCs w:val="24"/>
        </w:rPr>
        <w:t> Министерства науки и высшего</w:t>
      </w:r>
      <w:r w:rsidRPr="00F54DB0">
        <w:rPr>
          <w:rFonts w:ascii="Times New Roman" w:hAnsi="Times New Roman"/>
          <w:color w:val="000000"/>
          <w:sz w:val="24"/>
          <w:szCs w:val="24"/>
        </w:rPr>
        <w:br/>
        <w:t>образования Российской Федерации</w:t>
      </w:r>
      <w:r w:rsidRPr="00F54DB0">
        <w:rPr>
          <w:rFonts w:ascii="Times New Roman" w:hAnsi="Times New Roman"/>
          <w:color w:val="000000"/>
          <w:sz w:val="24"/>
          <w:szCs w:val="24"/>
        </w:rPr>
        <w:br/>
        <w:t>и Министерства просвещения</w:t>
      </w:r>
      <w:r w:rsidRPr="00F54DB0">
        <w:rPr>
          <w:rFonts w:ascii="Times New Roman" w:hAnsi="Times New Roman"/>
          <w:color w:val="000000"/>
          <w:sz w:val="24"/>
          <w:szCs w:val="24"/>
        </w:rPr>
        <w:br/>
        <w:t>Российской Федерации</w:t>
      </w:r>
      <w:r w:rsidRPr="00F54DB0">
        <w:rPr>
          <w:rFonts w:ascii="Times New Roman" w:hAnsi="Times New Roman"/>
          <w:color w:val="000000"/>
          <w:sz w:val="24"/>
          <w:szCs w:val="24"/>
        </w:rPr>
        <w:br/>
        <w:t>от 5 августа 2020 г. № 885/390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54DB0">
        <w:rPr>
          <w:rFonts w:ascii="Times New Roman" w:hAnsi="Times New Roman"/>
          <w:color w:val="000000"/>
          <w:sz w:val="24"/>
          <w:szCs w:val="24"/>
        </w:rPr>
        <w:t>Примерная форма</w:t>
      </w:r>
    </w:p>
    <w:p w:rsidR="00F54DB0" w:rsidRPr="00F54DB0" w:rsidRDefault="00F54DB0" w:rsidP="00F54DB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4DB0">
        <w:rPr>
          <w:rFonts w:ascii="Times New Roman" w:hAnsi="Times New Roman"/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г.Омск</w:t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ab/>
        <w:t>"___"_____________20___г.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54DB0">
        <w:rPr>
          <w:rFonts w:ascii="Times New Roman" w:hAnsi="Times New Roman"/>
          <w:color w:val="000000"/>
          <w:sz w:val="28"/>
          <w:szCs w:val="28"/>
          <w:u w:val="single"/>
        </w:rPr>
        <w:t>     </w:t>
      </w:r>
      <w:r w:rsidRPr="00F54DB0">
        <w:rPr>
          <w:rFonts w:ascii="Times New Roman" w:hAnsi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>Ректора</w:t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>,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F54DB0">
        <w:rPr>
          <w:rFonts w:ascii="Times New Roman" w:hAnsi="Times New Roman"/>
          <w:color w:val="000000"/>
          <w:sz w:val="28"/>
          <w:szCs w:val="28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>Устава</w:t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F54DB0">
        <w:rPr>
          <w:rFonts w:ascii="Times New Roman" w:hAnsi="Times New Roman"/>
          <w:color w:val="000000"/>
          <w:sz w:val="28"/>
          <w:szCs w:val="28"/>
        </w:rPr>
        <w:t>,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______________________________________________, действующего на основании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______________________________________________________, с другой стороны,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настоящий Договор о нижеследующем.</w:t>
      </w:r>
    </w:p>
    <w:p w:rsidR="00F54DB0" w:rsidRPr="00F54DB0" w:rsidRDefault="00F54DB0" w:rsidP="00F54DB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4DB0">
        <w:rPr>
          <w:rFonts w:ascii="Times New Roman" w:hAnsi="Times New Roman"/>
          <w:b/>
          <w:bCs/>
          <w:color w:val="000000"/>
          <w:sz w:val="28"/>
          <w:szCs w:val="28"/>
        </w:rPr>
        <w:t>1. Предмет Договора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54DB0" w:rsidRPr="00F54DB0" w:rsidRDefault="00F54DB0" w:rsidP="00F54DB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4DB0">
        <w:rPr>
          <w:rFonts w:ascii="Times New Roman" w:hAnsi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 Организация обязана: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2.1.6 _________________(иные обязанности Организации).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 Профильная организация обязана: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2.2.3 при смене лица, указанного в </w:t>
      </w:r>
      <w:hyperlink r:id="rId12" w:anchor="20222" w:history="1">
        <w:r w:rsidRPr="00F54DB0">
          <w:rPr>
            <w:rFonts w:ascii="Times New Roman" w:hAnsi="Times New Roman"/>
            <w:color w:val="000000"/>
            <w:sz w:val="28"/>
            <w:u w:val="single"/>
          </w:rPr>
          <w:t>пункте  2.2.2</w:t>
        </w:r>
      </w:hyperlink>
      <w:r w:rsidRPr="00F54DB0">
        <w:rPr>
          <w:rFonts w:ascii="Times New Roman" w:hAnsi="Times New Roman"/>
          <w:color w:val="000000"/>
          <w:sz w:val="28"/>
          <w:szCs w:val="28"/>
        </w:rPr>
        <w:t>, в 2-х дневный срок сообщить об этом Организации;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54DB0" w:rsidRPr="00F54DB0" w:rsidRDefault="00F54DB0" w:rsidP="00F54D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F54DB0" w:rsidRPr="00F54DB0" w:rsidRDefault="00F54DB0" w:rsidP="00F54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54DB0">
        <w:rPr>
          <w:rFonts w:ascii="Times New Roman" w:hAnsi="Times New Roman"/>
          <w:color w:val="000000"/>
          <w:sz w:val="20"/>
          <w:szCs w:val="20"/>
        </w:rPr>
        <w:t>(указываются иные локальные нормативные акты Профильной организации)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2.2.10 _____________(иные обязанности Профильной организации).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2.3. Организация имеет право: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2.3.3 __________________(иные права Организации).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2.4. Профильная организация имеет право: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F54DB0" w:rsidRPr="00F54DB0" w:rsidRDefault="00F54DB0" w:rsidP="00F54DB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4DB0">
        <w:rPr>
          <w:rFonts w:ascii="Times New Roman" w:hAnsi="Times New Roman"/>
          <w:b/>
          <w:bCs/>
          <w:color w:val="000000"/>
          <w:sz w:val="28"/>
          <w:szCs w:val="28"/>
        </w:rPr>
        <w:t>3. Срок действия договора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54DB0" w:rsidRPr="00F54DB0" w:rsidRDefault="00F54DB0" w:rsidP="00F54DB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4DB0">
        <w:rPr>
          <w:rFonts w:ascii="Times New Roman" w:hAnsi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54DB0" w:rsidRPr="00F54DB0" w:rsidRDefault="00F54DB0" w:rsidP="00F54DB0">
      <w:pPr>
        <w:shd w:val="clear" w:color="auto" w:fill="FFFFFF"/>
        <w:spacing w:after="245" w:line="259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4DB0">
        <w:rPr>
          <w:rFonts w:ascii="Times New Roman" w:hAnsi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54DB0" w:rsidRPr="00F54DB0" w:rsidRDefault="00F54DB0" w:rsidP="00F54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DB0" w:rsidRPr="00F54DB0" w:rsidRDefault="00F54DB0" w:rsidP="00F54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DB0" w:rsidRPr="00F54DB0" w:rsidRDefault="00F54DB0" w:rsidP="00F54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DB0" w:rsidRPr="00F54DB0" w:rsidRDefault="00F54DB0" w:rsidP="00F54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DB0" w:rsidRPr="00F54DB0" w:rsidRDefault="00F54DB0" w:rsidP="00F54DB0">
      <w:pPr>
        <w:numPr>
          <w:ilvl w:val="0"/>
          <w:numId w:val="1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4DB0">
        <w:rPr>
          <w:rFonts w:ascii="Times New Roman" w:hAnsi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54DB0" w:rsidRPr="00F54DB0" w:rsidRDefault="00F54DB0" w:rsidP="00F54DB0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54DB0" w:rsidRPr="00F54DB0" w:rsidTr="00F54DB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54DB0">
              <w:rPr>
                <w:rFonts w:ascii="Times New Roman" w:hAnsi="Times New Roman"/>
                <w:b/>
                <w:bCs/>
                <w:w w:val="105"/>
                <w:sz w:val="27"/>
                <w:szCs w:val="27"/>
              </w:rPr>
              <w:t>Профильнаяорганизация: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54DB0">
              <w:rPr>
                <w:rFonts w:ascii="Times New Roman" w:hAnsi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54DB0" w:rsidRPr="00F54DB0" w:rsidTr="00F54D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w w:val="115"/>
              </w:rPr>
              <w:t>Адрес:________________________________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bCs/>
                <w:w w:val="105"/>
              </w:rPr>
              <w:t>_________________________________________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u w:val="single"/>
              </w:rPr>
            </w:pPr>
            <w:r w:rsidRPr="00F54DB0">
              <w:rPr>
                <w:rFonts w:ascii="Times New Roman" w:hAnsi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54DB0">
              <w:rPr>
                <w:rFonts w:ascii="Times New Roman" w:hAnsi="Times New Roman"/>
                <w:u w:val="single"/>
              </w:rPr>
              <w:t>»_____________________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F54DB0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w w:val="115"/>
              </w:rPr>
              <w:t>Адрес</w:t>
            </w:r>
            <w:r w:rsidRPr="00F54DB0">
              <w:rPr>
                <w:rFonts w:ascii="Times New Roman" w:hAnsi="Times New Roman"/>
                <w:w w:val="115"/>
                <w:u w:val="single"/>
              </w:rPr>
              <w:t>:644105, г.Омск, ул. 4 Челюскинцев,2А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7"/>
                <w:szCs w:val="27"/>
              </w:rPr>
            </w:pP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54DB0"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  <w:tr w:rsidR="00F54DB0" w:rsidRPr="00F54DB0" w:rsidTr="00F54D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F54DB0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F54DB0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F54DB0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</w:tr>
      <w:tr w:rsidR="00F54DB0" w:rsidRPr="00F54DB0" w:rsidTr="00F54DB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54DB0" w:rsidRPr="00F54DB0" w:rsidRDefault="00F54DB0" w:rsidP="00F54DB0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</w:tr>
    </w:tbl>
    <w:p w:rsidR="00F54DB0" w:rsidRPr="00F54DB0" w:rsidRDefault="00F54DB0" w:rsidP="00F54DB0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F54DB0" w:rsidRDefault="00D765A9" w:rsidP="00F5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5BE9" w:rsidRDefault="00D765A9" w:rsidP="00047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br w:type="page"/>
      </w:r>
    </w:p>
    <w:p w:rsidR="000470E3" w:rsidRPr="003F5BE9" w:rsidRDefault="003F5BE9" w:rsidP="00047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Приложение 6</w:t>
      </w:r>
    </w:p>
    <w:p w:rsidR="000470E3" w:rsidRPr="00905FA9" w:rsidRDefault="000470E3" w:rsidP="0004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5FA9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EF7191" w:rsidRDefault="000470E3" w:rsidP="0004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5FA9"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0470E3" w:rsidRPr="00905FA9" w:rsidRDefault="000470E3" w:rsidP="0004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5FA9">
        <w:rPr>
          <w:rFonts w:ascii="Times New Roman" w:hAnsi="Times New Roman"/>
          <w:bCs/>
          <w:sz w:val="28"/>
          <w:szCs w:val="28"/>
        </w:rPr>
        <w:t xml:space="preserve"> «Омская гуманитарная академия»</w:t>
      </w:r>
    </w:p>
    <w:p w:rsidR="0022664C" w:rsidRDefault="0022664C" w:rsidP="000470E3">
      <w:pPr>
        <w:pStyle w:val="Default"/>
        <w:jc w:val="center"/>
        <w:rPr>
          <w:sz w:val="28"/>
          <w:szCs w:val="28"/>
        </w:rPr>
      </w:pPr>
    </w:p>
    <w:p w:rsidR="00687141" w:rsidRDefault="000470E3" w:rsidP="006871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 w:rsidR="00687141">
        <w:rPr>
          <w:sz w:val="28"/>
          <w:szCs w:val="28"/>
        </w:rPr>
        <w:t>ПРОГРАММЫ ПРАКТИЧЕСКОЙ</w:t>
      </w:r>
    </w:p>
    <w:p w:rsidR="000470E3" w:rsidRPr="00905FA9" w:rsidRDefault="00687141" w:rsidP="006871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(НАУЧНО-ИССЛЕДОВАТЕЛЬСКАЯ РАБОТА)</w:t>
      </w:r>
    </w:p>
    <w:p w:rsidR="000470E3" w:rsidRDefault="000470E3" w:rsidP="000470E3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0470E3" w:rsidRPr="00B609A6" w:rsidRDefault="000470E3" w:rsidP="000470E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 xml:space="preserve">Психология </w:t>
      </w:r>
    </w:p>
    <w:p w:rsidR="000470E3" w:rsidRPr="00B609A6" w:rsidRDefault="000470E3" w:rsidP="00047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9A6"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>
        <w:rPr>
          <w:rFonts w:ascii="Times New Roman" w:hAnsi="Times New Roman"/>
          <w:sz w:val="28"/>
          <w:szCs w:val="28"/>
        </w:rPr>
        <w:t>Психологическое консультирование</w:t>
      </w:r>
    </w:p>
    <w:p w:rsidR="000470E3" w:rsidRDefault="000470E3" w:rsidP="000470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практики. Производственная практика</w:t>
      </w:r>
    </w:p>
    <w:p w:rsidR="00712ADF" w:rsidRPr="00363666" w:rsidRDefault="00712ADF" w:rsidP="00712ADF">
      <w:pPr>
        <w:jc w:val="both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sz w:val="28"/>
          <w:szCs w:val="28"/>
        </w:rPr>
        <w:t xml:space="preserve">Тип практики: </w:t>
      </w:r>
      <w:r>
        <w:rPr>
          <w:rFonts w:ascii="Times New Roman" w:hAnsi="Times New Roman"/>
          <w:sz w:val="28"/>
          <w:szCs w:val="28"/>
        </w:rPr>
        <w:t>Н</w:t>
      </w:r>
      <w:r w:rsidRPr="00712ADF">
        <w:rPr>
          <w:rFonts w:ascii="Times New Roman" w:hAnsi="Times New Roman"/>
          <w:sz w:val="28"/>
          <w:szCs w:val="28"/>
        </w:rPr>
        <w:t>аучно-исследовательская работа</w:t>
      </w:r>
    </w:p>
    <w:p w:rsidR="000470E3" w:rsidRPr="00B609A6" w:rsidRDefault="000470E3" w:rsidP="000470E3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ОмГА ________________________________________________</w:t>
      </w:r>
    </w:p>
    <w:p w:rsidR="000470E3" w:rsidRPr="00B609A6" w:rsidRDefault="000470E3" w:rsidP="000470E3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                     (</w:t>
      </w:r>
      <w:r w:rsidRPr="00B609A6">
        <w:rPr>
          <w:sz w:val="22"/>
          <w:szCs w:val="22"/>
        </w:rPr>
        <w:t>Уч. степень, уч. звание, Фамилия И.О.)</w:t>
      </w:r>
    </w:p>
    <w:p w:rsidR="000470E3" w:rsidRPr="00B609A6" w:rsidRDefault="000470E3" w:rsidP="000470E3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Наименование профильной организации ___________________________________</w:t>
      </w:r>
    </w:p>
    <w:p w:rsidR="000470E3" w:rsidRDefault="000470E3" w:rsidP="000470E3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0470E3" w:rsidRPr="00B609A6" w:rsidRDefault="000470E3" w:rsidP="000470E3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0470E3" w:rsidRPr="00B609A6" w:rsidRDefault="000470E3" w:rsidP="000470E3">
      <w:pPr>
        <w:pStyle w:val="Default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470E3" w:rsidRPr="00E776C3" w:rsidTr="002F5F3D"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0470E3" w:rsidRPr="00E776C3" w:rsidTr="002F5F3D"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E776C3" w:rsidRDefault="000470E3" w:rsidP="002F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0E3" w:rsidRPr="00E776C3" w:rsidTr="002F5F3D"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22664C" w:rsidRDefault="000470E3" w:rsidP="0022664C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0E3" w:rsidRPr="00E776C3" w:rsidTr="0022664C">
        <w:trPr>
          <w:trHeight w:val="529"/>
        </w:trPr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4F722C" w:rsidRDefault="000470E3" w:rsidP="002F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0E3" w:rsidRPr="00E776C3" w:rsidTr="002F5F3D"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4F722C" w:rsidRDefault="000470E3" w:rsidP="002F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0E3" w:rsidRPr="00E776C3" w:rsidTr="002F5F3D">
        <w:trPr>
          <w:trHeight w:val="663"/>
        </w:trPr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4F722C" w:rsidRDefault="000470E3" w:rsidP="002266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0E3" w:rsidRPr="00E776C3" w:rsidTr="002F5F3D"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4F722C" w:rsidRDefault="000462DB" w:rsidP="000462DB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BB5">
              <w:rPr>
                <w:rFonts w:ascii="Times New Roman" w:hAnsi="Times New Roman"/>
                <w:sz w:val="24"/>
                <w:szCs w:val="24"/>
              </w:rPr>
              <w:t>Анализ и обобщение результатов, выводов</w:t>
            </w:r>
          </w:p>
        </w:tc>
      </w:tr>
      <w:tr w:rsidR="000470E3" w:rsidRPr="00E776C3" w:rsidTr="002F5F3D">
        <w:tc>
          <w:tcPr>
            <w:tcW w:w="817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6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470E3" w:rsidRPr="00E776C3" w:rsidRDefault="000470E3" w:rsidP="002F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70E3" w:rsidRPr="004F722C" w:rsidRDefault="000462DB" w:rsidP="0022664C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BB5">
              <w:rPr>
                <w:rFonts w:ascii="Times New Roman" w:hAnsi="Times New Roman"/>
                <w:sz w:val="24"/>
                <w:szCs w:val="24"/>
              </w:rPr>
              <w:t xml:space="preserve">Написание и защита отчета о прохождении </w:t>
            </w:r>
            <w:r w:rsidR="004E1528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производственной практики (научно-исследовательская работа</w:t>
            </w:r>
            <w:r w:rsidRPr="00AE3BB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0199A" w:rsidRDefault="0090199A" w:rsidP="00047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64C" w:rsidRDefault="0022664C" w:rsidP="00047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0E3" w:rsidRPr="00BE6E54" w:rsidRDefault="000470E3" w:rsidP="000470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 xml:space="preserve">Заведующий кафедрой </w:t>
      </w:r>
      <w:r>
        <w:rPr>
          <w:rFonts w:ascii="Times New Roman" w:hAnsi="Times New Roman"/>
          <w:sz w:val="20"/>
          <w:szCs w:val="20"/>
        </w:rPr>
        <w:t>ППиСР</w:t>
      </w:r>
      <w:r w:rsidRPr="00BE6E54">
        <w:rPr>
          <w:rFonts w:ascii="Times New Roman" w:hAnsi="Times New Roman"/>
          <w:sz w:val="20"/>
          <w:szCs w:val="20"/>
        </w:rPr>
        <w:t>:</w:t>
      </w:r>
      <w:r w:rsidRPr="00BE6E54">
        <w:rPr>
          <w:rFonts w:ascii="Times New Roman" w:hAnsi="Times New Roman"/>
          <w:sz w:val="20"/>
          <w:szCs w:val="20"/>
        </w:rPr>
        <w:tab/>
        <w:t>__________________ / ___________________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>подпись</w:t>
      </w:r>
    </w:p>
    <w:p w:rsidR="000470E3" w:rsidRPr="00BE6E54" w:rsidRDefault="000470E3" w:rsidP="000470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>Руководитель практики от ОмГА</w:t>
      </w:r>
      <w:r w:rsidRPr="00BE6E54">
        <w:rPr>
          <w:rFonts w:ascii="Times New Roman" w:hAnsi="Times New Roman"/>
          <w:sz w:val="20"/>
          <w:szCs w:val="20"/>
        </w:rPr>
        <w:tab/>
        <w:t>___________________ / ____________________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>подпись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Pr="00BE6E54">
        <w:rPr>
          <w:rFonts w:ascii="Times New Roman" w:hAnsi="Times New Roman"/>
          <w:sz w:val="20"/>
          <w:szCs w:val="20"/>
        </w:rPr>
        <w:t xml:space="preserve">уководитель практики от </w:t>
      </w:r>
      <w:r w:rsidRPr="00BE6E54">
        <w:rPr>
          <w:rFonts w:ascii="Times New Roman" w:hAnsi="Times New Roman"/>
          <w:color w:val="000000"/>
          <w:sz w:val="20"/>
          <w:szCs w:val="20"/>
        </w:rPr>
        <w:t>профильной</w:t>
      </w:r>
      <w:r w:rsidRPr="00BE6E54">
        <w:rPr>
          <w:rFonts w:ascii="Times New Roman" w:hAnsi="Times New Roman"/>
          <w:sz w:val="20"/>
          <w:szCs w:val="20"/>
        </w:rPr>
        <w:t xml:space="preserve"> организации ______________/ _________________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  <w:t>подпись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>Подпись _____________________________________________________________________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  <w:t xml:space="preserve">  в родительном падеже: должность, ФИО руководителя практики от профильной организации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>удостоверяю______________   __________________________________________________</w:t>
      </w:r>
    </w:p>
    <w:p w:rsidR="000470E3" w:rsidRPr="00BE6E54" w:rsidRDefault="000470E3" w:rsidP="000470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 xml:space="preserve">                      подпись</w:t>
      </w:r>
      <w:r w:rsidRPr="00BE6E54">
        <w:rPr>
          <w:rFonts w:ascii="Times New Roman" w:hAnsi="Times New Roman"/>
          <w:sz w:val="20"/>
          <w:szCs w:val="20"/>
        </w:rPr>
        <w:tab/>
      </w:r>
      <w:r w:rsidRPr="00BE6E54">
        <w:rPr>
          <w:rFonts w:ascii="Times New Roman" w:hAnsi="Times New Roman"/>
          <w:sz w:val="20"/>
          <w:szCs w:val="20"/>
        </w:rPr>
        <w:tab/>
        <w:t xml:space="preserve">Должность, ФИО должностного лица, удостоверившего подпись </w:t>
      </w:r>
    </w:p>
    <w:p w:rsidR="000470E3" w:rsidRPr="00BE6E54" w:rsidRDefault="000470E3" w:rsidP="000470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E54">
        <w:rPr>
          <w:rFonts w:ascii="Times New Roman" w:hAnsi="Times New Roman"/>
          <w:sz w:val="20"/>
          <w:szCs w:val="20"/>
        </w:rPr>
        <w:t>М.П.</w:t>
      </w:r>
    </w:p>
    <w:p w:rsidR="000470E3" w:rsidRPr="0038688C" w:rsidRDefault="0090199A" w:rsidP="00260733">
      <w:pPr>
        <w:jc w:val="right"/>
        <w:rPr>
          <w:rFonts w:ascii="Times New Roman" w:hAnsi="Times New Roman"/>
          <w:bCs/>
          <w:sz w:val="28"/>
          <w:szCs w:val="28"/>
        </w:rPr>
      </w:pPr>
      <w:r>
        <w:br w:type="page"/>
      </w:r>
      <w:r w:rsidR="000470E3" w:rsidRPr="0038688C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0470E3">
        <w:rPr>
          <w:rFonts w:ascii="Times New Roman" w:hAnsi="Times New Roman"/>
          <w:bCs/>
          <w:sz w:val="28"/>
          <w:szCs w:val="28"/>
        </w:rPr>
        <w:t>7</w:t>
      </w:r>
    </w:p>
    <w:p w:rsidR="000470E3" w:rsidRPr="0090199A" w:rsidRDefault="000470E3" w:rsidP="000470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99A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0470E3" w:rsidRPr="0038688C" w:rsidRDefault="000470E3" w:rsidP="000470E3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470E3" w:rsidRPr="0038688C" w:rsidRDefault="000470E3" w:rsidP="0004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E3" w:rsidRPr="0038688C" w:rsidRDefault="000470E3" w:rsidP="000470E3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ЗАЯВЛЕНИЕ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Прошу направить для прохождения программы в форме практической подготовки при реализации </w:t>
      </w:r>
      <w:r w:rsidR="00687141">
        <w:rPr>
          <w:rFonts w:ascii="Times New Roman" w:hAnsi="Times New Roman"/>
          <w:sz w:val="24"/>
          <w:szCs w:val="24"/>
        </w:rPr>
        <w:t>производственной</w:t>
      </w:r>
      <w:r w:rsidR="00687141" w:rsidRPr="00BB73A8">
        <w:rPr>
          <w:rFonts w:ascii="Times New Roman" w:hAnsi="Times New Roman"/>
          <w:sz w:val="24"/>
          <w:szCs w:val="24"/>
        </w:rPr>
        <w:t xml:space="preserve"> практики (</w:t>
      </w:r>
      <w:r w:rsidR="00687141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="00687141" w:rsidRPr="00BB73A8">
        <w:rPr>
          <w:rFonts w:ascii="Times New Roman" w:hAnsi="Times New Roman"/>
          <w:sz w:val="24"/>
          <w:szCs w:val="24"/>
        </w:rPr>
        <w:t>)</w:t>
      </w:r>
      <w:r w:rsidRPr="00BB7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ЧУОО ВО «ОмГА»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и назначить руководителем практики от ОмГА: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(Ф.И.О., </w:t>
      </w:r>
      <w:r w:rsidRPr="00BB73A8">
        <w:rPr>
          <w:rFonts w:ascii="Times New Roman" w:hAnsi="Times New Roman"/>
          <w:b/>
          <w:sz w:val="24"/>
          <w:szCs w:val="24"/>
        </w:rPr>
        <w:t>должность преподавателя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Обучающийся _______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___________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Ф.И.О. (полностью) 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ОМГА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D765A9" w:rsidRPr="00BB73A8" w:rsidRDefault="00D765A9" w:rsidP="00D76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 преподавателя)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(подпись)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Зав. кафедрой</w:t>
      </w:r>
    </w:p>
    <w:p w:rsidR="00D765A9" w:rsidRPr="00BB73A8" w:rsidRDefault="00D765A9" w:rsidP="00D76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</w:t>
      </w:r>
    </w:p>
    <w:p w:rsidR="00D765A9" w:rsidRPr="00BB73A8" w:rsidRDefault="00D765A9" w:rsidP="00D76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(подпись)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дата </w:t>
      </w:r>
    </w:p>
    <w:p w:rsidR="00D765A9" w:rsidRPr="00BB73A8" w:rsidRDefault="00D765A9" w:rsidP="00D765A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</w:t>
      </w:r>
      <w:r w:rsidRPr="00BB73A8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D765A9" w:rsidRPr="00BB73A8" w:rsidRDefault="00D765A9" w:rsidP="00D765A9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D765A9" w:rsidRPr="00BD4232" w:rsidRDefault="00D765A9" w:rsidP="00D765A9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765A9" w:rsidRPr="00BD4232" w:rsidRDefault="00D765A9" w:rsidP="00D765A9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765A9" w:rsidRPr="00BD4232" w:rsidRDefault="00D765A9" w:rsidP="00D765A9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765A9" w:rsidRDefault="00D765A9" w:rsidP="004D11B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D765A9" w:rsidRDefault="00D765A9" w:rsidP="004D11B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B45D24" w:rsidRDefault="00B45D24" w:rsidP="004D11B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B45D24" w:rsidRDefault="00B45D24" w:rsidP="004D11B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D765A9" w:rsidRDefault="00D765A9" w:rsidP="004D11B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4D11B8" w:rsidRPr="004E67DA" w:rsidRDefault="000470E3" w:rsidP="004D11B8">
      <w:pPr>
        <w:jc w:val="right"/>
        <w:rPr>
          <w:rFonts w:ascii="Times New Roman" w:hAnsi="Times New Roman"/>
          <w:sz w:val="28"/>
          <w:szCs w:val="28"/>
        </w:rPr>
      </w:pPr>
      <w:r w:rsidRPr="00506C0A">
        <w:rPr>
          <w:rFonts w:ascii="Times New Roman" w:hAnsi="Times New Roman"/>
          <w:i/>
          <w:color w:val="000000"/>
          <w:sz w:val="28"/>
          <w:szCs w:val="28"/>
        </w:rPr>
        <w:t xml:space="preserve">Приложение     </w:t>
      </w:r>
      <w:r w:rsidR="004D11B8" w:rsidRPr="00E77133">
        <w:rPr>
          <w:rFonts w:ascii="Times New Roman" w:hAnsi="Times New Roman"/>
          <w:i/>
          <w:color w:val="000000"/>
          <w:sz w:val="28"/>
          <w:szCs w:val="28"/>
        </w:rPr>
        <w:t>8</w:t>
      </w:r>
    </w:p>
    <w:p w:rsidR="004D11B8" w:rsidRPr="00FB0792" w:rsidRDefault="004D11B8" w:rsidP="004D11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0792">
        <w:rPr>
          <w:rFonts w:ascii="Times New Roman" w:hAnsi="Times New Roman"/>
          <w:sz w:val="28"/>
          <w:szCs w:val="28"/>
        </w:rPr>
        <w:t>Пример оформления бланка психодиагностической методики для клиента.</w:t>
      </w:r>
    </w:p>
    <w:p w:rsidR="004D11B8" w:rsidRPr="00414793" w:rsidRDefault="004D11B8" w:rsidP="004D11B8">
      <w:pPr>
        <w:pStyle w:val="a5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11B8" w:rsidRPr="00414793" w:rsidRDefault="004D11B8" w:rsidP="004D11B8">
      <w:pPr>
        <w:pStyle w:val="a5"/>
        <w:widowControl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414793">
        <w:rPr>
          <w:rFonts w:ascii="Times New Roman" w:hAnsi="Times New Roman"/>
          <w:sz w:val="24"/>
          <w:szCs w:val="28"/>
        </w:rPr>
        <w:t>Здравствуйте!</w:t>
      </w:r>
    </w:p>
    <w:p w:rsidR="004D11B8" w:rsidRPr="00414793" w:rsidRDefault="004D11B8" w:rsidP="004D11B8">
      <w:pPr>
        <w:pStyle w:val="a5"/>
        <w:widowControl w:val="0"/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D11B8" w:rsidRPr="00414793" w:rsidRDefault="004D11B8" w:rsidP="004D11B8">
      <w:pPr>
        <w:pStyle w:val="a5"/>
        <w:widowControl w:val="0"/>
        <w:spacing w:after="0"/>
        <w:ind w:firstLine="360"/>
        <w:jc w:val="center"/>
        <w:rPr>
          <w:rFonts w:ascii="Times New Roman" w:hAnsi="Times New Roman"/>
          <w:sz w:val="24"/>
          <w:szCs w:val="28"/>
        </w:rPr>
      </w:pPr>
      <w:r w:rsidRPr="00414793">
        <w:rPr>
          <w:rFonts w:ascii="Times New Roman" w:hAnsi="Times New Roman"/>
          <w:sz w:val="24"/>
          <w:szCs w:val="28"/>
        </w:rPr>
        <w:t>Конфликт –  это путь к взаимопониманию друг друга. Просим Вас принять участие в исследовании семейных установок как факторов поведения супругов в конфликтных ситуациях.</w:t>
      </w:r>
    </w:p>
    <w:p w:rsidR="004D11B8" w:rsidRPr="00414793" w:rsidRDefault="004D11B8" w:rsidP="004D11B8">
      <w:pPr>
        <w:pStyle w:val="ab"/>
        <w:spacing w:before="0" w:beforeAutospacing="0" w:after="0" w:afterAutospacing="0"/>
        <w:rPr>
          <w:szCs w:val="28"/>
        </w:rPr>
      </w:pPr>
    </w:p>
    <w:p w:rsidR="004D11B8" w:rsidRPr="00414793" w:rsidRDefault="004D11B8" w:rsidP="004D11B8">
      <w:pPr>
        <w:pStyle w:val="ab"/>
        <w:spacing w:before="0" w:beforeAutospacing="0" w:after="0" w:afterAutospacing="0"/>
        <w:ind w:left="360"/>
        <w:rPr>
          <w:szCs w:val="28"/>
        </w:rPr>
      </w:pPr>
      <w:r w:rsidRPr="00414793">
        <w:rPr>
          <w:szCs w:val="28"/>
        </w:rPr>
        <w:t>Ваш пол: _____ж_____</w:t>
      </w:r>
    </w:p>
    <w:p w:rsidR="004D11B8" w:rsidRPr="00414793" w:rsidRDefault="004D11B8" w:rsidP="004D11B8">
      <w:pPr>
        <w:pStyle w:val="ab"/>
        <w:spacing w:before="0" w:beforeAutospacing="0" w:after="0" w:afterAutospacing="0"/>
        <w:ind w:left="360"/>
        <w:rPr>
          <w:szCs w:val="28"/>
        </w:rPr>
      </w:pPr>
      <w:r w:rsidRPr="00414793">
        <w:rPr>
          <w:szCs w:val="28"/>
        </w:rPr>
        <w:t>Ваш возраст:_______40___</w:t>
      </w:r>
    </w:p>
    <w:p w:rsidR="004D11B8" w:rsidRPr="00414793" w:rsidRDefault="004D11B8" w:rsidP="004D11B8">
      <w:pPr>
        <w:pStyle w:val="ab"/>
        <w:spacing w:before="0" w:beforeAutospacing="0" w:after="0" w:afterAutospacing="0"/>
        <w:ind w:left="360"/>
        <w:rPr>
          <w:szCs w:val="28"/>
        </w:rPr>
      </w:pPr>
      <w:r w:rsidRPr="00414793">
        <w:rPr>
          <w:szCs w:val="28"/>
        </w:rPr>
        <w:t>Количество лет в браке:__20________</w:t>
      </w:r>
    </w:p>
    <w:p w:rsidR="004D11B8" w:rsidRPr="00414793" w:rsidRDefault="004D11B8" w:rsidP="004D11B8">
      <w:pPr>
        <w:pStyle w:val="ab"/>
        <w:spacing w:before="0" w:beforeAutospacing="0" w:after="0" w:afterAutospacing="0"/>
        <w:ind w:left="360"/>
        <w:rPr>
          <w:szCs w:val="28"/>
        </w:rPr>
      </w:pPr>
    </w:p>
    <w:p w:rsidR="004D11B8" w:rsidRPr="00414793" w:rsidRDefault="004D11B8" w:rsidP="004D11B8">
      <w:pPr>
        <w:pStyle w:val="ab"/>
        <w:spacing w:before="0" w:beforeAutospacing="0" w:after="0" w:afterAutospacing="0"/>
        <w:rPr>
          <w:szCs w:val="28"/>
        </w:rPr>
      </w:pPr>
    </w:p>
    <w:p w:rsidR="004D11B8" w:rsidRPr="00414793" w:rsidRDefault="004D11B8" w:rsidP="004D11B8">
      <w:pPr>
        <w:pStyle w:val="ab"/>
        <w:spacing w:before="0" w:beforeAutospacing="0" w:after="0" w:afterAutospacing="0"/>
        <w:ind w:left="360"/>
        <w:jc w:val="center"/>
        <w:rPr>
          <w:szCs w:val="28"/>
        </w:rPr>
      </w:pPr>
      <w:r w:rsidRPr="00414793">
        <w:rPr>
          <w:szCs w:val="28"/>
        </w:rPr>
        <w:t>Инструкция:</w:t>
      </w:r>
    </w:p>
    <w:p w:rsidR="004D11B8" w:rsidRPr="00414793" w:rsidRDefault="004D11B8" w:rsidP="004D11B8">
      <w:pPr>
        <w:pStyle w:val="ab"/>
        <w:spacing w:before="0" w:beforeAutospacing="0" w:after="0" w:afterAutospacing="0"/>
        <w:ind w:left="360"/>
        <w:jc w:val="center"/>
        <w:rPr>
          <w:szCs w:val="28"/>
        </w:rPr>
      </w:pPr>
      <w:r w:rsidRPr="00414793">
        <w:rPr>
          <w:szCs w:val="28"/>
        </w:rPr>
        <w:t>«Оцените по пятибалльной системе, насколько у вас проявляется каждое из приведенных слева свойств».</w:t>
      </w:r>
    </w:p>
    <w:p w:rsidR="004D11B8" w:rsidRPr="00414793" w:rsidRDefault="004D11B8" w:rsidP="004D11B8">
      <w:pPr>
        <w:pStyle w:val="ab"/>
        <w:spacing w:before="0" w:beforeAutospacing="0" w:after="0" w:afterAutospacing="0"/>
        <w:rPr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00"/>
        <w:gridCol w:w="500"/>
        <w:gridCol w:w="500"/>
        <w:gridCol w:w="500"/>
        <w:gridCol w:w="500"/>
        <w:gridCol w:w="3823"/>
      </w:tblGrid>
      <w:tr w:rsidR="004D11B8" w:rsidRPr="00414793" w:rsidTr="0022664C">
        <w:trPr>
          <w:trHeight w:val="171"/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Уклоняюсь от спора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Рвусь в спор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Отношусь к конкуренту без предвзятости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Подозрителен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Имею адекватную самооценку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Имею завышенную самооценку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Прислушиваюсь к мнению других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Не принимаю иных мнений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Не поддаюсь провокации, не завожусь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Легко завожусь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Уступаю в споре, иду на компромисс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Не уступаю в споре: победа или поражение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Если взрываюсь, то потом ощущаю чувство вины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Если взрываюсь, то считаю, что без этого нельзя.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Выдерживаю корректный тон в споре, тактичность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Допускаю тон, не терпящий возражений, бестактность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Считаю, что в споре не надо демонстрировать свои эмоции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Считаю, что в споре нужно проявить сильный характер</w:t>
            </w:r>
          </w:p>
        </w:tc>
      </w:tr>
      <w:tr w:rsidR="004D11B8" w:rsidRPr="00414793" w:rsidTr="0022664C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Считаю, что спор – крайняя форма разрешения конфликта</w:t>
            </w: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D11B8" w:rsidRPr="00414793" w:rsidRDefault="004D11B8" w:rsidP="002266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D11B8" w:rsidRPr="00414793" w:rsidRDefault="004D11B8" w:rsidP="00B813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414793">
              <w:rPr>
                <w:rFonts w:ascii="Times New Roman" w:hAnsi="Times New Roman"/>
                <w:sz w:val="24"/>
                <w:szCs w:val="28"/>
              </w:rPr>
              <w:t>Считаю, что спор необходим для разрешения конфликта</w:t>
            </w:r>
          </w:p>
        </w:tc>
      </w:tr>
    </w:tbl>
    <w:p w:rsidR="004D11B8" w:rsidRPr="00414793" w:rsidRDefault="004D11B8" w:rsidP="004D11B8">
      <w:pPr>
        <w:pStyle w:val="ab"/>
        <w:spacing w:before="0" w:beforeAutospacing="0" w:after="0" w:afterAutospacing="0"/>
        <w:rPr>
          <w:szCs w:val="28"/>
        </w:rPr>
      </w:pPr>
    </w:p>
    <w:p w:rsidR="004D11B8" w:rsidRPr="00414793" w:rsidRDefault="004D11B8" w:rsidP="004D11B8">
      <w:pPr>
        <w:pStyle w:val="ab"/>
        <w:spacing w:before="0" w:beforeAutospacing="0" w:after="0" w:afterAutospacing="0"/>
        <w:rPr>
          <w:szCs w:val="28"/>
        </w:rPr>
      </w:pPr>
    </w:p>
    <w:p w:rsidR="004D11B8" w:rsidRPr="00414793" w:rsidRDefault="004D11B8" w:rsidP="004D11B8">
      <w:pPr>
        <w:pStyle w:val="ab"/>
        <w:spacing w:before="0" w:beforeAutospacing="0" w:after="0" w:afterAutospacing="0"/>
        <w:rPr>
          <w:szCs w:val="28"/>
        </w:rPr>
      </w:pPr>
    </w:p>
    <w:p w:rsidR="004D11B8" w:rsidRPr="00414793" w:rsidRDefault="004D11B8" w:rsidP="004D11B8">
      <w:pPr>
        <w:pStyle w:val="12"/>
        <w:tabs>
          <w:tab w:val="left" w:pos="0"/>
        </w:tabs>
        <w:spacing w:after="0" w:line="240" w:lineRule="auto"/>
        <w:ind w:left="2160" w:firstLine="720"/>
        <w:jc w:val="both"/>
        <w:rPr>
          <w:rFonts w:ascii="Times New Roman" w:hAnsi="Times New Roman"/>
          <w:sz w:val="18"/>
          <w:szCs w:val="20"/>
        </w:rPr>
      </w:pPr>
    </w:p>
    <w:p w:rsidR="004D11B8" w:rsidRPr="0022664C" w:rsidRDefault="004D11B8" w:rsidP="004D11B8">
      <w:pPr>
        <w:pStyle w:val="12"/>
        <w:tabs>
          <w:tab w:val="left" w:pos="0"/>
        </w:tabs>
        <w:spacing w:after="0" w:line="240" w:lineRule="auto"/>
        <w:ind w:left="2160" w:firstLine="720"/>
        <w:jc w:val="both"/>
        <w:rPr>
          <w:rFonts w:ascii="Times New Roman" w:hAnsi="Times New Roman"/>
          <w:sz w:val="20"/>
          <w:szCs w:val="20"/>
        </w:rPr>
      </w:pPr>
    </w:p>
    <w:p w:rsidR="004D11B8" w:rsidRPr="0022664C" w:rsidRDefault="004D11B8" w:rsidP="004D11B8">
      <w:pPr>
        <w:pStyle w:val="1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22664C">
        <w:rPr>
          <w:rFonts w:ascii="Times New Roman" w:hAnsi="Times New Roman"/>
          <w:b/>
          <w:sz w:val="20"/>
          <w:szCs w:val="20"/>
        </w:rPr>
        <w:t xml:space="preserve">Если Вы желаете узнать о результатах исследования,  оставьте свой номер телефона либо </w:t>
      </w:r>
      <w:r w:rsidRPr="0022664C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2664C">
        <w:rPr>
          <w:rFonts w:ascii="Times New Roman" w:hAnsi="Times New Roman"/>
          <w:b/>
          <w:sz w:val="20"/>
          <w:szCs w:val="20"/>
        </w:rPr>
        <w:t xml:space="preserve">- </w:t>
      </w:r>
      <w:r w:rsidRPr="0022664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2664C">
        <w:rPr>
          <w:rFonts w:ascii="Times New Roman" w:hAnsi="Times New Roman"/>
          <w:b/>
          <w:sz w:val="20"/>
          <w:szCs w:val="20"/>
        </w:rPr>
        <w:t xml:space="preserve">  и мы свяжемся с Вами</w:t>
      </w:r>
    </w:p>
    <w:p w:rsidR="004D11B8" w:rsidRPr="0022664C" w:rsidRDefault="004D11B8" w:rsidP="004D11B8">
      <w:pPr>
        <w:pStyle w:val="12"/>
        <w:spacing w:after="0" w:line="240" w:lineRule="auto"/>
        <w:ind w:left="1428" w:firstLine="720"/>
        <w:jc w:val="center"/>
        <w:rPr>
          <w:rFonts w:ascii="Times New Roman" w:hAnsi="Times New Roman"/>
          <w:b/>
          <w:sz w:val="18"/>
          <w:szCs w:val="20"/>
        </w:rPr>
      </w:pPr>
    </w:p>
    <w:p w:rsidR="004D11B8" w:rsidRPr="0022664C" w:rsidRDefault="004D11B8" w:rsidP="004D11B8">
      <w:pPr>
        <w:pStyle w:val="12"/>
        <w:spacing w:after="0" w:line="240" w:lineRule="auto"/>
        <w:ind w:left="0"/>
        <w:jc w:val="center"/>
      </w:pPr>
      <w:r w:rsidRPr="0022664C">
        <w:rPr>
          <w:rFonts w:ascii="Times New Roman" w:hAnsi="Times New Roman"/>
          <w:b/>
          <w:sz w:val="28"/>
          <w:szCs w:val="32"/>
        </w:rPr>
        <w:t>Спасибо за участие!</w:t>
      </w:r>
    </w:p>
    <w:p w:rsidR="004D11B8" w:rsidRPr="0022664C" w:rsidRDefault="004D11B8" w:rsidP="004D11B8"/>
    <w:p w:rsidR="004D11B8" w:rsidRDefault="004D11B8" w:rsidP="004D11B8"/>
    <w:p w:rsidR="00D765A9" w:rsidRPr="0022664C" w:rsidRDefault="00D765A9" w:rsidP="004D11B8"/>
    <w:p w:rsidR="00276294" w:rsidRDefault="00276294" w:rsidP="004D11B8">
      <w:pPr>
        <w:spacing w:after="0"/>
        <w:ind w:right="411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B35C8" w:rsidRPr="009B35C8" w:rsidRDefault="009B35C8" w:rsidP="009B35C8">
      <w:pPr>
        <w:spacing w:after="0"/>
        <w:ind w:right="411"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B35C8">
        <w:rPr>
          <w:rFonts w:ascii="Times New Roman" w:hAnsi="Times New Roman"/>
          <w:b/>
          <w:i/>
          <w:color w:val="000000"/>
          <w:sz w:val="28"/>
          <w:szCs w:val="28"/>
        </w:rPr>
        <w:t>Примерная тематика научно-исследовательской работы</w:t>
      </w:r>
    </w:p>
    <w:p w:rsidR="009B35C8" w:rsidRDefault="009B35C8" w:rsidP="009B35C8">
      <w:pPr>
        <w:spacing w:after="0"/>
        <w:ind w:right="411"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Pr="009B35C8">
        <w:rPr>
          <w:color w:val="000000"/>
        </w:rPr>
        <w:t>Специфика психологического консультирования родителей дошкольников.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2. Специфика психологического консультирования родителей младших школьников.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3. Особенности психологического консультирования младших школьников.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4. Особенности психологического консультирования подростков.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5. Особенности психологического консультирования лиц, переживших тяжелую утрату.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6. Возможности и специфика использования метафор в психологическом консультировании.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7. Возможности и специфика использования метафор и ритуалов в групповой терапевтической работе.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8. Интеллект как возможный фактор эффективности деятельности психолога-консультанта.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9. Влияние особенностей темперамента психолога-консультанта на характер и эффективность консультативного процесса.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10. Специфика психологического консультирования по проблемам, связанным с агрессивным поведением.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11. Особенности психологического консультирования по проблемам, связанным с девиантным поведением.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12. Факторы личностного роста психолога-консультанта в психологическом консультировании.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13. Факторы личностного роста клиента в психологическом консультировании.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14. Влияние гендерных различий на характер и эффективность консультативного процесса.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15. Особенности психологического консультирования по проблемам, связанным с самопринятием.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16. Особенности психологического консультирования по проблемам одиночества.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17. Специфика психологического консультирования по проблемам, связанным с аддиктивным поведением.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18. Специфика Психологического консультирования по проблемам, связанным с суицидальным поведением.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19. Развитие социального интеллекта средствами психологического консультирования.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20. Использование психодиагностических методик в психологическом консультировании.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21. Работа с мотивационной сферой средствами психологического консультирования.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22. Влияние способности к воображению на эффективность деятельности психолога-консультанта.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23. Использование произведений искусства в психологическом консультировании.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24. Специфика психологического консультирования лиц, вовлеченных в деструктивный культ.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25. Особенности психологического консультирования родственников лиц, вовлеченных в деструктивный культ.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26. Специфика психотерапевтической работы с созависимыми клиентами.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27. Использование психологического консультирования в работе по профилактике отказов матерей от новорожденных.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28. Особенности психологического консультирования жертв интенсивного манипулирования психикой.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29. Специфика психологического консультирования супружеской пары.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30. Специфика психологического консультирования одного супруга.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31. Психологическое консультирование по проблемам переживания расставания с партнером.</w:t>
      </w:r>
    </w:p>
    <w:p w:rsidR="009B35C8" w:rsidRPr="009B35C8" w:rsidRDefault="009B35C8" w:rsidP="009B35C8">
      <w:pPr>
        <w:pStyle w:val="ab"/>
        <w:spacing w:before="0" w:beforeAutospacing="0" w:after="0" w:afterAutospacing="0"/>
        <w:rPr>
          <w:color w:val="000000"/>
        </w:rPr>
      </w:pPr>
      <w:r w:rsidRPr="009B35C8">
        <w:rPr>
          <w:color w:val="000000"/>
        </w:rPr>
        <w:t>32. Специфика психологического консультирования клиентов с шизоидной (симбиотической, оральной, нарциссической) структурой характера.</w:t>
      </w:r>
    </w:p>
    <w:p w:rsidR="009B35C8" w:rsidRPr="009B35C8" w:rsidRDefault="009B35C8" w:rsidP="009B35C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sectPr w:rsidR="009B35C8" w:rsidRPr="009B35C8" w:rsidSect="002F5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1CE" w:rsidRDefault="008871CE" w:rsidP="00250AEC">
      <w:pPr>
        <w:spacing w:after="0" w:line="240" w:lineRule="auto"/>
      </w:pPr>
      <w:r>
        <w:separator/>
      </w:r>
    </w:p>
  </w:endnote>
  <w:endnote w:type="continuationSeparator" w:id="0">
    <w:p w:rsidR="008871CE" w:rsidRDefault="008871CE" w:rsidP="0025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D00" w:rsidRDefault="00091D0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D00" w:rsidRDefault="00091D0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D00" w:rsidRDefault="00091D0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1CE" w:rsidRDefault="008871CE" w:rsidP="00250AEC">
      <w:pPr>
        <w:spacing w:after="0" w:line="240" w:lineRule="auto"/>
      </w:pPr>
      <w:r>
        <w:separator/>
      </w:r>
    </w:p>
  </w:footnote>
  <w:footnote w:type="continuationSeparator" w:id="0">
    <w:p w:rsidR="008871CE" w:rsidRDefault="008871CE" w:rsidP="0025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D00" w:rsidRDefault="00091D0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D00" w:rsidRDefault="00091D0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D00" w:rsidRDefault="00091D0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15FA4D3D"/>
    <w:multiLevelType w:val="hybridMultilevel"/>
    <w:tmpl w:val="AC12A3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965E24"/>
    <w:multiLevelType w:val="hybridMultilevel"/>
    <w:tmpl w:val="5E0459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294F"/>
    <w:multiLevelType w:val="hybridMultilevel"/>
    <w:tmpl w:val="D5EE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61A62"/>
    <w:multiLevelType w:val="hybridMultilevel"/>
    <w:tmpl w:val="B95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022D"/>
    <w:multiLevelType w:val="hybridMultilevel"/>
    <w:tmpl w:val="F778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00AA9"/>
    <w:multiLevelType w:val="hybridMultilevel"/>
    <w:tmpl w:val="68948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991762C"/>
    <w:multiLevelType w:val="hybridMultilevel"/>
    <w:tmpl w:val="129A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17"/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E3"/>
    <w:rsid w:val="00003FBA"/>
    <w:rsid w:val="00006B29"/>
    <w:rsid w:val="00022D2F"/>
    <w:rsid w:val="00025ACC"/>
    <w:rsid w:val="00033280"/>
    <w:rsid w:val="0004160B"/>
    <w:rsid w:val="000462DB"/>
    <w:rsid w:val="000470E3"/>
    <w:rsid w:val="00065673"/>
    <w:rsid w:val="0008039C"/>
    <w:rsid w:val="000809A5"/>
    <w:rsid w:val="00087F30"/>
    <w:rsid w:val="00091D00"/>
    <w:rsid w:val="000B4D0B"/>
    <w:rsid w:val="000D383B"/>
    <w:rsid w:val="000E15C2"/>
    <w:rsid w:val="000E675B"/>
    <w:rsid w:val="00143A60"/>
    <w:rsid w:val="00182067"/>
    <w:rsid w:val="00187CD1"/>
    <w:rsid w:val="001A5282"/>
    <w:rsid w:val="001B7515"/>
    <w:rsid w:val="001D3E34"/>
    <w:rsid w:val="001E1D6F"/>
    <w:rsid w:val="001F2961"/>
    <w:rsid w:val="0020081C"/>
    <w:rsid w:val="00216F20"/>
    <w:rsid w:val="0022239E"/>
    <w:rsid w:val="00222C85"/>
    <w:rsid w:val="0022664C"/>
    <w:rsid w:val="00237A49"/>
    <w:rsid w:val="00250AEC"/>
    <w:rsid w:val="00260733"/>
    <w:rsid w:val="00266E92"/>
    <w:rsid w:val="00275C77"/>
    <w:rsid w:val="00276294"/>
    <w:rsid w:val="00285D2B"/>
    <w:rsid w:val="002B79C0"/>
    <w:rsid w:val="002C546C"/>
    <w:rsid w:val="002F365A"/>
    <w:rsid w:val="002F4429"/>
    <w:rsid w:val="002F5F3D"/>
    <w:rsid w:val="003038AA"/>
    <w:rsid w:val="00307B6C"/>
    <w:rsid w:val="003251DC"/>
    <w:rsid w:val="0033340B"/>
    <w:rsid w:val="00352752"/>
    <w:rsid w:val="00360160"/>
    <w:rsid w:val="003D5BC3"/>
    <w:rsid w:val="003E2ABE"/>
    <w:rsid w:val="003E7116"/>
    <w:rsid w:val="003F5BE9"/>
    <w:rsid w:val="004056C8"/>
    <w:rsid w:val="00406D1D"/>
    <w:rsid w:val="00413317"/>
    <w:rsid w:val="004633A8"/>
    <w:rsid w:val="0047151F"/>
    <w:rsid w:val="004B283A"/>
    <w:rsid w:val="004C01E6"/>
    <w:rsid w:val="004C76A7"/>
    <w:rsid w:val="004D11B8"/>
    <w:rsid w:val="004D173C"/>
    <w:rsid w:val="004E1528"/>
    <w:rsid w:val="004F5CB6"/>
    <w:rsid w:val="004F722C"/>
    <w:rsid w:val="0050069C"/>
    <w:rsid w:val="00522AC1"/>
    <w:rsid w:val="005435EF"/>
    <w:rsid w:val="00557906"/>
    <w:rsid w:val="00566DC0"/>
    <w:rsid w:val="005670C2"/>
    <w:rsid w:val="00577650"/>
    <w:rsid w:val="0058085A"/>
    <w:rsid w:val="0058721E"/>
    <w:rsid w:val="0059685D"/>
    <w:rsid w:val="005B671F"/>
    <w:rsid w:val="005C583F"/>
    <w:rsid w:val="005D70DD"/>
    <w:rsid w:val="005D78CA"/>
    <w:rsid w:val="0060349C"/>
    <w:rsid w:val="00612B5C"/>
    <w:rsid w:val="00640F2C"/>
    <w:rsid w:val="00666C25"/>
    <w:rsid w:val="00687141"/>
    <w:rsid w:val="006B46C8"/>
    <w:rsid w:val="006B5D5D"/>
    <w:rsid w:val="006C081C"/>
    <w:rsid w:val="006C29F2"/>
    <w:rsid w:val="006C31EC"/>
    <w:rsid w:val="006D7902"/>
    <w:rsid w:val="00712ADF"/>
    <w:rsid w:val="007C4C54"/>
    <w:rsid w:val="007D0B5F"/>
    <w:rsid w:val="007D786B"/>
    <w:rsid w:val="00801E5A"/>
    <w:rsid w:val="00803636"/>
    <w:rsid w:val="00806137"/>
    <w:rsid w:val="00810821"/>
    <w:rsid w:val="00835C30"/>
    <w:rsid w:val="00836665"/>
    <w:rsid w:val="0084477D"/>
    <w:rsid w:val="00851BE7"/>
    <w:rsid w:val="0086438A"/>
    <w:rsid w:val="008710B4"/>
    <w:rsid w:val="00873C3F"/>
    <w:rsid w:val="0087607D"/>
    <w:rsid w:val="008836D0"/>
    <w:rsid w:val="00884419"/>
    <w:rsid w:val="008871CE"/>
    <w:rsid w:val="00896EF8"/>
    <w:rsid w:val="008B1970"/>
    <w:rsid w:val="008B6D2D"/>
    <w:rsid w:val="008C310B"/>
    <w:rsid w:val="008C748E"/>
    <w:rsid w:val="008D502C"/>
    <w:rsid w:val="0090199A"/>
    <w:rsid w:val="009153BB"/>
    <w:rsid w:val="00925393"/>
    <w:rsid w:val="009323C5"/>
    <w:rsid w:val="00954985"/>
    <w:rsid w:val="009B1982"/>
    <w:rsid w:val="009B35C8"/>
    <w:rsid w:val="009D4411"/>
    <w:rsid w:val="009E0273"/>
    <w:rsid w:val="00A000B4"/>
    <w:rsid w:val="00A04441"/>
    <w:rsid w:val="00A13968"/>
    <w:rsid w:val="00A2489B"/>
    <w:rsid w:val="00A27CA7"/>
    <w:rsid w:val="00A615D2"/>
    <w:rsid w:val="00A7384D"/>
    <w:rsid w:val="00A76555"/>
    <w:rsid w:val="00AB02F3"/>
    <w:rsid w:val="00AB1585"/>
    <w:rsid w:val="00AB18E2"/>
    <w:rsid w:val="00AC3E7D"/>
    <w:rsid w:val="00AD24B2"/>
    <w:rsid w:val="00AD76F1"/>
    <w:rsid w:val="00AE3BB5"/>
    <w:rsid w:val="00B07EB8"/>
    <w:rsid w:val="00B32D98"/>
    <w:rsid w:val="00B45D24"/>
    <w:rsid w:val="00B5511B"/>
    <w:rsid w:val="00B56A50"/>
    <w:rsid w:val="00B65494"/>
    <w:rsid w:val="00B66A32"/>
    <w:rsid w:val="00B715F1"/>
    <w:rsid w:val="00B7442A"/>
    <w:rsid w:val="00B8133C"/>
    <w:rsid w:val="00B851B6"/>
    <w:rsid w:val="00B933BB"/>
    <w:rsid w:val="00BA02B4"/>
    <w:rsid w:val="00BC762A"/>
    <w:rsid w:val="00BD50E0"/>
    <w:rsid w:val="00C04BE8"/>
    <w:rsid w:val="00C3321A"/>
    <w:rsid w:val="00C433C6"/>
    <w:rsid w:val="00C57B73"/>
    <w:rsid w:val="00CB0F10"/>
    <w:rsid w:val="00CB17E9"/>
    <w:rsid w:val="00CC19B9"/>
    <w:rsid w:val="00CE1F32"/>
    <w:rsid w:val="00CF2A28"/>
    <w:rsid w:val="00D12B7E"/>
    <w:rsid w:val="00D23047"/>
    <w:rsid w:val="00D631EC"/>
    <w:rsid w:val="00D65375"/>
    <w:rsid w:val="00D72B97"/>
    <w:rsid w:val="00D742A0"/>
    <w:rsid w:val="00D765A9"/>
    <w:rsid w:val="00D929E5"/>
    <w:rsid w:val="00D95EFB"/>
    <w:rsid w:val="00E13EEF"/>
    <w:rsid w:val="00E23EEB"/>
    <w:rsid w:val="00E248D2"/>
    <w:rsid w:val="00E3778B"/>
    <w:rsid w:val="00E52F58"/>
    <w:rsid w:val="00E639BA"/>
    <w:rsid w:val="00E71B40"/>
    <w:rsid w:val="00E7345B"/>
    <w:rsid w:val="00E77133"/>
    <w:rsid w:val="00E920C3"/>
    <w:rsid w:val="00E95166"/>
    <w:rsid w:val="00EA6537"/>
    <w:rsid w:val="00EA7DD5"/>
    <w:rsid w:val="00EC3666"/>
    <w:rsid w:val="00EF001F"/>
    <w:rsid w:val="00EF7191"/>
    <w:rsid w:val="00EF71BA"/>
    <w:rsid w:val="00EF749C"/>
    <w:rsid w:val="00F04DA8"/>
    <w:rsid w:val="00F07A29"/>
    <w:rsid w:val="00F11F4D"/>
    <w:rsid w:val="00F267DB"/>
    <w:rsid w:val="00F35525"/>
    <w:rsid w:val="00F45A29"/>
    <w:rsid w:val="00F54DB0"/>
    <w:rsid w:val="00F57D77"/>
    <w:rsid w:val="00F6608B"/>
    <w:rsid w:val="00F71F57"/>
    <w:rsid w:val="00F732C8"/>
    <w:rsid w:val="00F75284"/>
    <w:rsid w:val="00F859F5"/>
    <w:rsid w:val="00F969FF"/>
    <w:rsid w:val="00FA2309"/>
    <w:rsid w:val="00FA6B72"/>
    <w:rsid w:val="00FB3448"/>
    <w:rsid w:val="00FB52B5"/>
    <w:rsid w:val="00FF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0E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0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0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470E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470E3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qFormat/>
    <w:rsid w:val="000470E3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0E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470E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470E3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470E3"/>
    <w:rPr>
      <w:b/>
      <w:bCs/>
      <w:sz w:val="32"/>
      <w:szCs w:val="32"/>
      <w:lang w:val="ru-RU" w:eastAsia="hi-IN" w:bidi="hi-IN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0470E3"/>
    <w:rPr>
      <w:lang w:bidi="ar-SA"/>
    </w:rPr>
  </w:style>
  <w:style w:type="paragraph" w:styleId="22">
    <w:name w:val="Body Text Indent 2"/>
    <w:basedOn w:val="a"/>
    <w:link w:val="21"/>
    <w:semiHidden/>
    <w:rsid w:val="000470E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itle">
    <w:name w:val="WW-Title"/>
    <w:basedOn w:val="a"/>
    <w:next w:val="a3"/>
    <w:rsid w:val="000470E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3">
    <w:name w:val="Subtitle"/>
    <w:basedOn w:val="a"/>
    <w:next w:val="a"/>
    <w:link w:val="a4"/>
    <w:qFormat/>
    <w:rsid w:val="000470E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locked/>
    <w:rsid w:val="000470E3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semiHidden/>
    <w:rsid w:val="000470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470E3"/>
    <w:rPr>
      <w:rFonts w:ascii="Calibri" w:hAnsi="Calibri"/>
      <w:sz w:val="22"/>
      <w:szCs w:val="22"/>
      <w:lang w:val="ru-RU" w:eastAsia="ru-RU" w:bidi="ar-SA"/>
    </w:rPr>
  </w:style>
  <w:style w:type="paragraph" w:customStyle="1" w:styleId="31">
    <w:name w:val="Основной текст3"/>
    <w:basedOn w:val="a"/>
    <w:rsid w:val="000470E3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rsid w:val="000470E3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470E3"/>
    <w:rPr>
      <w:spacing w:val="-2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0470E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0470E3"/>
    <w:rPr>
      <w:spacing w:val="-2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0470E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0470E3"/>
    <w:rPr>
      <w:spacing w:val="2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0470E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basedOn w:val="6"/>
    <w:rsid w:val="000470E3"/>
    <w:rPr>
      <w:b/>
      <w:bCs/>
      <w:i/>
      <w:iCs/>
      <w:spacing w:val="2"/>
      <w:shd w:val="clear" w:color="auto" w:fill="FFFFFF"/>
      <w:lang w:bidi="ar-SA"/>
    </w:rPr>
  </w:style>
  <w:style w:type="character" w:customStyle="1" w:styleId="a8">
    <w:name w:val="Основной текст + Курсив"/>
    <w:basedOn w:val="a0"/>
    <w:rsid w:val="000470E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rsid w:val="000470E3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0470E3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0470E3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qFormat/>
    <w:rsid w:val="000470E3"/>
    <w:rPr>
      <w:i/>
    </w:rPr>
  </w:style>
  <w:style w:type="character" w:customStyle="1" w:styleId="st">
    <w:name w:val="st"/>
    <w:rsid w:val="000470E3"/>
  </w:style>
  <w:style w:type="paragraph" w:customStyle="1" w:styleId="Default">
    <w:name w:val="Default"/>
    <w:rsid w:val="000470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a">
    <w:name w:val="Îáû÷íûé"/>
    <w:rsid w:val="000470E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12">
    <w:name w:val="Абзац списка1"/>
    <w:basedOn w:val="a"/>
    <w:rsid w:val="000470E3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rsid w:val="000470E3"/>
  </w:style>
  <w:style w:type="paragraph" w:styleId="ab">
    <w:name w:val="Normal (Web)"/>
    <w:basedOn w:val="a"/>
    <w:uiPriority w:val="99"/>
    <w:rsid w:val="00047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0470E3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047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semiHidden/>
    <w:rsid w:val="000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0470E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0">
    <w:name w:val="Заголовок 31"/>
    <w:basedOn w:val="a"/>
    <w:next w:val="a"/>
    <w:rsid w:val="000470E3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0470E3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1">
    <w:name w:val="Заголовок 21"/>
    <w:basedOn w:val="a"/>
    <w:next w:val="a"/>
    <w:rsid w:val="000470E3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2">
    <w:name w:val="Основной текст с отступом 21"/>
    <w:basedOn w:val="a"/>
    <w:rsid w:val="000470E3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customStyle="1" w:styleId="13">
    <w:name w:val="Без интервала1"/>
    <w:rsid w:val="000470E3"/>
    <w:rPr>
      <w:sz w:val="24"/>
      <w:szCs w:val="24"/>
    </w:rPr>
  </w:style>
  <w:style w:type="paragraph" w:styleId="af">
    <w:name w:val="Body Text Indent"/>
    <w:basedOn w:val="a"/>
    <w:link w:val="af0"/>
    <w:semiHidden/>
    <w:rsid w:val="000470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locked/>
    <w:rsid w:val="000470E3"/>
    <w:rPr>
      <w:rFonts w:ascii="Calibri" w:hAnsi="Calibri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047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locked/>
    <w:rsid w:val="000470E3"/>
    <w:rPr>
      <w:rFonts w:eastAsia="Batang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47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250A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50AEC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rsid w:val="00250A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50AEC"/>
    <w:rPr>
      <w:rFonts w:ascii="Calibri" w:hAnsi="Calibri"/>
      <w:sz w:val="22"/>
      <w:szCs w:val="22"/>
    </w:rPr>
  </w:style>
  <w:style w:type="paragraph" w:styleId="af5">
    <w:name w:val="List Paragraph"/>
    <w:basedOn w:val="a"/>
    <w:link w:val="af6"/>
    <w:uiPriority w:val="1"/>
    <w:qFormat/>
    <w:rsid w:val="00D765A9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Абзац списка Знак"/>
    <w:link w:val="af5"/>
    <w:uiPriority w:val="1"/>
    <w:locked/>
    <w:rsid w:val="00D765A9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uiPriority w:val="59"/>
    <w:rsid w:val="00F54D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F5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C3321A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A04441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E9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4526874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mga.su/sveden/files/pol_o_prav_ofor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11F5-4A26-492A-851C-CAB4416A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Microsoft</Company>
  <LinksUpToDate>false</LinksUpToDate>
  <CharactersWithSpaces>46599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Даина</dc:creator>
  <cp:keywords/>
  <cp:lastModifiedBy>Mark Bernstorf</cp:lastModifiedBy>
  <cp:revision>16</cp:revision>
  <cp:lastPrinted>2019-03-18T11:29:00Z</cp:lastPrinted>
  <dcterms:created xsi:type="dcterms:W3CDTF">2021-08-29T17:08:00Z</dcterms:created>
  <dcterms:modified xsi:type="dcterms:W3CDTF">2024-05-18T13:29:00Z</dcterms:modified>
</cp:coreProperties>
</file>